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6B450" w14:textId="77777777" w:rsidR="00F32D26" w:rsidRPr="002E35B5" w:rsidRDefault="00F32D26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F45D1FA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...................................                                                                                             </w:t>
      </w:r>
    </w:p>
    <w:p w14:paraId="64954A52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/pieczęć firmowa pracodawcy /</w:t>
      </w:r>
    </w:p>
    <w:p w14:paraId="4E511836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</w:t>
      </w: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                                     </w:t>
      </w: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1AA317" w14:textId="1BA81F81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</w:t>
      </w:r>
      <w:r w:rsidR="004D334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</w:t>
      </w: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Powiatowy Urząd Pracy                                                                                                                                                                  </w:t>
      </w:r>
    </w:p>
    <w:p w14:paraId="50EF6A2B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                                        w Siemiatyczach                                                                                                    </w:t>
      </w:r>
    </w:p>
    <w:p w14:paraId="0BC8D209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........................................   </w:t>
      </w:r>
    </w:p>
    <w:p w14:paraId="322E51A7" w14:textId="77777777" w:rsidR="002E35B5" w:rsidRPr="002E35B5" w:rsidRDefault="002E35B5" w:rsidP="004D3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/data wpływu wniosku do PUP/</w:t>
      </w:r>
    </w:p>
    <w:p w14:paraId="1B0E8B47" w14:textId="13CE8D1B" w:rsidR="002E35B5" w:rsidRPr="002E35B5" w:rsidRDefault="002E35B5" w:rsidP="004D3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01D78C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WNIOSEK</w:t>
      </w:r>
    </w:p>
    <w:p w14:paraId="19B6C48B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O REFUNDACJĘ ZE ŚRODKÓW FUNDUSZU PRACY </w:t>
      </w:r>
    </w:p>
    <w:p w14:paraId="139EC232" w14:textId="77777777" w:rsidR="002E35B5" w:rsidRPr="002E35B5" w:rsidRDefault="002E35B5" w:rsidP="002E35B5">
      <w:pPr>
        <w:suppressAutoHyphens/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KOSZTÓW WYPOSAŻENIA LUB DOPOSAŻENIA STANOWISKA PRACY</w:t>
      </w:r>
    </w:p>
    <w:p w14:paraId="4C8CA66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D84D4D" w14:textId="77777777" w:rsidR="002E35B5" w:rsidRPr="002E35B5" w:rsidRDefault="002E35B5" w:rsidP="004D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t>WNIOSEK NALEŻY WYPEŁNIĆ CZYTELNIE !</w:t>
      </w:r>
    </w:p>
    <w:p w14:paraId="671A704A" w14:textId="77777777" w:rsidR="002E35B5" w:rsidRPr="002E35B5" w:rsidRDefault="002E35B5" w:rsidP="004D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t>WNIOSEK NIEKOMPLETNY I NIEPRAWIDŁOWO SPORZĄDZONY NIE BĘDZIE ROZPATRYWANY !</w:t>
      </w:r>
    </w:p>
    <w:p w14:paraId="7C52C79B" w14:textId="77777777" w:rsidR="002E35B5" w:rsidRPr="002E35B5" w:rsidRDefault="002E35B5" w:rsidP="002E35B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2E35B5">
        <w:rPr>
          <w:rFonts w:ascii="Times New Roman" w:eastAsia="Calibri" w:hAnsi="Times New Roman" w:cs="Times New Roman"/>
        </w:rPr>
        <w:t>dla skierowanego przez powiatowy urząd pracy:</w:t>
      </w:r>
    </w:p>
    <w:p w14:paraId="0EC087C3" w14:textId="77777777" w:rsidR="002E35B5" w:rsidRPr="002E35B5" w:rsidRDefault="002E35B5" w:rsidP="002E35B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pl-PL"/>
        </w:rPr>
        <w:t>bezrobotnego,</w:t>
      </w:r>
    </w:p>
    <w:p w14:paraId="0B250076" w14:textId="77777777" w:rsidR="002E35B5" w:rsidRPr="002E35B5" w:rsidRDefault="002E35B5" w:rsidP="002E35B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pl-PL"/>
        </w:rPr>
        <w:t>poszukującego pracy absolwenta,</w:t>
      </w:r>
    </w:p>
    <w:p w14:paraId="258F6052" w14:textId="77777777" w:rsidR="002E35B5" w:rsidRPr="0080411A" w:rsidRDefault="002E35B5" w:rsidP="002E35B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pl-PL"/>
        </w:rPr>
        <w:t>poszukującego pracy, niepozostającego w zatrudnieniu i niewykonującego innej pracy zarobkowej opiekuna osoby niepełnosprawnej, z wyłączeniem opiekunów osoby niepełnosprawnej pobierających świadczenie pielęgnacyjne lub specjalny zasiłek opiekuńczy</w:t>
      </w:r>
      <w:r w:rsidRPr="002E35B5">
        <w:rPr>
          <w:rFonts w:ascii="Times New Roman" w:eastAsia="Times New Roman" w:hAnsi="Times New Roman" w:cs="Times New Roman"/>
          <w:lang w:eastAsia="pl-PL"/>
        </w:rPr>
        <w:t>.</w:t>
      </w:r>
    </w:p>
    <w:p w14:paraId="086EFF23" w14:textId="77777777" w:rsidR="002E35B5" w:rsidRPr="002E35B5" w:rsidRDefault="002E35B5" w:rsidP="002E35B5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u w:val="single"/>
          <w:lang w:eastAsia="ar-SA"/>
        </w:rPr>
        <w:t>Wnioskodawca jest</w:t>
      </w:r>
      <w:r w:rsidRPr="002E35B5">
        <w:rPr>
          <w:rFonts w:ascii="Times New Roman" w:eastAsia="Times New Roman" w:hAnsi="Times New Roman" w:cs="Times New Roman"/>
          <w:b/>
          <w:u w:val="single"/>
          <w:vertAlign w:val="superscript"/>
          <w:lang w:eastAsia="ar-SA"/>
        </w:rPr>
        <w:footnoteReference w:id="1"/>
      </w:r>
      <w:r w:rsidRPr="002E35B5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14:paraId="253E90EC" w14:textId="77777777" w:rsidR="002E35B5" w:rsidRPr="002E35B5" w:rsidRDefault="002E35B5" w:rsidP="002E35B5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podmiotem prowadzącym działalność gospodarczą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i/>
          <w:lang w:eastAsia="ar-SA"/>
        </w:rPr>
        <w:t>(</w:t>
      </w:r>
      <w:r w:rsidRPr="002E35B5">
        <w:rPr>
          <w:rFonts w:ascii="Times New Roman" w:eastAsia="Times New Roman" w:hAnsi="Times New Roman" w:cs="Times New Roman"/>
          <w:lang w:eastAsia="ar-SA"/>
        </w:rPr>
        <w:t>w rozumieniu przepisów o swobodzie działalności gospodarczej)</w:t>
      </w:r>
    </w:p>
    <w:p w14:paraId="6C4A71D8" w14:textId="77777777" w:rsidR="002E35B5" w:rsidRPr="002E35B5" w:rsidRDefault="002E35B5" w:rsidP="002E35B5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niepubliczną szkołą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(prowadzenie działalności na podstawie ustawy z dnia 7 września 1991 roku </w:t>
      </w:r>
      <w:r w:rsidRPr="002E35B5">
        <w:rPr>
          <w:rFonts w:ascii="Times New Roman" w:eastAsia="Times New Roman" w:hAnsi="Times New Roman" w:cs="Times New Roman"/>
          <w:lang w:eastAsia="ar-SA"/>
        </w:rPr>
        <w:br/>
        <w:t>o systemie oświaty)</w:t>
      </w:r>
    </w:p>
    <w:p w14:paraId="7EFE4993" w14:textId="77777777" w:rsidR="002E35B5" w:rsidRPr="002E35B5" w:rsidRDefault="002E35B5" w:rsidP="002E35B5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niepublicznym przedszkolem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(prowadzenie działalności na podstawie ustawy z dnia 7 września 1991 roku o systemie oświaty)</w:t>
      </w:r>
    </w:p>
    <w:p w14:paraId="7E133285" w14:textId="77777777" w:rsidR="00F27EF1" w:rsidRDefault="002E35B5" w:rsidP="00427ADB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producentem rolnym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- tj. osobą fizyczną, osobą prawną lub jednostką organizacyjną nieposiadającej osobowości prawnej, zamieszkującej lub mającej siedzibę na terytorium Rzeczypospolitej Polskiej, będącej posiadaczem gospodarstwa rolnego w rozumieniu ustawy z dnia 15 listopada 1984 r. o podatku rolnym (Dz.U. z 2006 r. Nr 136, poz. 969, z późn. zm.) lub prowadzącej dział specjalny produkcji rolnej, o którym mowa w ustawie z dnia 26 lipca 1991 r. o podatku dochodowym od osób fizycznych (Dz.U. z 2010 r. Nr 51, poz. 307, z późn. zm.) lub w ustawie z dnia 15 lutego 1992 r. o podatku dochodowym od osób prawnych (Dz.U. z 2000 r. Nr 54, poz. 654, z późn. zm.), zatrudniającym w okresie ostatnich 6 miesięcy, w każdym miesiącu, co najmniej jednego pracownika w pełnym wymiarze czasu pracy)</w:t>
      </w:r>
    </w:p>
    <w:p w14:paraId="1342DEBF" w14:textId="7B015B29" w:rsidR="002E35B5" w:rsidRPr="00427ADB" w:rsidRDefault="002E35B5" w:rsidP="00427ADB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val="x-none" w:eastAsia="x-none"/>
        </w:rPr>
        <w:t>na zasadach określonych w</w:t>
      </w:r>
      <w:r w:rsidRPr="002E35B5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076809A6" w14:textId="1BD7F97F" w:rsidR="002E35B5" w:rsidRPr="004D334C" w:rsidRDefault="00EC3882" w:rsidP="009F6237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D334C">
        <w:rPr>
          <w:rFonts w:ascii="Times New Roman" w:eastAsia="Calibri" w:hAnsi="Times New Roman" w:cs="Times New Roman"/>
          <w:sz w:val="18"/>
          <w:szCs w:val="18"/>
        </w:rPr>
        <w:t>U</w:t>
      </w:r>
      <w:r w:rsidR="002E35B5"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stawie z dnia 20 kwietnia 2004r. o promocji zatrudnienia i instytucjach rynku pracy</w:t>
      </w:r>
      <w:r w:rsidR="002E35B5" w:rsidRPr="004D334C">
        <w:rPr>
          <w:rFonts w:ascii="Times New Roman" w:eastAsia="Calibri" w:hAnsi="Times New Roman" w:cs="Times New Roman"/>
          <w:sz w:val="18"/>
          <w:szCs w:val="18"/>
        </w:rPr>
        <w:t xml:space="preserve"> (Dz.U.z 20</w:t>
      </w:r>
      <w:r w:rsidR="008F3DCA" w:rsidRPr="004D334C">
        <w:rPr>
          <w:rFonts w:ascii="Times New Roman" w:eastAsia="Calibri" w:hAnsi="Times New Roman" w:cs="Times New Roman"/>
          <w:sz w:val="18"/>
          <w:szCs w:val="18"/>
        </w:rPr>
        <w:t>2</w:t>
      </w:r>
      <w:r w:rsidR="005467CC">
        <w:rPr>
          <w:rFonts w:ascii="Times New Roman" w:eastAsia="Calibri" w:hAnsi="Times New Roman" w:cs="Times New Roman"/>
          <w:sz w:val="18"/>
          <w:szCs w:val="18"/>
        </w:rPr>
        <w:t>4</w:t>
      </w:r>
      <w:r w:rsidR="002E35B5" w:rsidRPr="004D334C">
        <w:rPr>
          <w:rFonts w:ascii="Times New Roman" w:eastAsia="Calibri" w:hAnsi="Times New Roman" w:cs="Times New Roman"/>
          <w:sz w:val="18"/>
          <w:szCs w:val="18"/>
        </w:rPr>
        <w:t xml:space="preserve"> poz </w:t>
      </w:r>
      <w:r w:rsidR="005467CC">
        <w:rPr>
          <w:rFonts w:ascii="Times New Roman" w:eastAsia="Calibri" w:hAnsi="Times New Roman" w:cs="Times New Roman"/>
          <w:sz w:val="18"/>
          <w:szCs w:val="18"/>
        </w:rPr>
        <w:t>47</w:t>
      </w:r>
      <w:r w:rsidR="009860A3">
        <w:rPr>
          <w:rFonts w:ascii="Times New Roman" w:eastAsia="Calibri" w:hAnsi="Times New Roman" w:cs="Times New Roman"/>
          <w:sz w:val="18"/>
          <w:szCs w:val="18"/>
        </w:rPr>
        <w:t>5</w:t>
      </w:r>
      <w:r w:rsidR="002E35B5" w:rsidRPr="004D334C">
        <w:rPr>
          <w:rFonts w:ascii="Times New Roman" w:eastAsia="Calibri" w:hAnsi="Times New Roman" w:cs="Times New Roman"/>
          <w:sz w:val="18"/>
          <w:szCs w:val="18"/>
        </w:rPr>
        <w:t>)</w:t>
      </w:r>
      <w:r w:rsidR="002E35B5" w:rsidRPr="004D334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2E35B5"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,</w:t>
      </w:r>
    </w:p>
    <w:p w14:paraId="719EF336" w14:textId="18A41D46" w:rsidR="00EC3882" w:rsidRPr="004D334C" w:rsidRDefault="002E35B5" w:rsidP="009F6237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</w:t>
      </w:r>
      <w:r w:rsidR="00EC3882" w:rsidRPr="004D334C">
        <w:rPr>
          <w:rFonts w:ascii="Times New Roman" w:eastAsia="Calibri" w:hAnsi="Times New Roman" w:cs="Times New Roman"/>
          <w:sz w:val="18"/>
          <w:szCs w:val="18"/>
        </w:rPr>
        <w:t>R</w:t>
      </w:r>
      <w:r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ozporządzeniu Ministra Rodziny, Pracy i Polityki Społecznej z dnia 14 lipca 2017 r. w sprawie  dokonywania  z Funduszu Pracy  refundacji  kosztów wyposażenia lub doposażenia stanowiska pracy oraz  przyznawania środków na podjęcie działalności gospodarczej</w:t>
      </w:r>
      <w:r w:rsidRPr="004D334C">
        <w:rPr>
          <w:rFonts w:ascii="Times New Roman" w:eastAsia="Calibri" w:hAnsi="Times New Roman" w:cs="Times New Roman"/>
          <w:sz w:val="18"/>
          <w:szCs w:val="18"/>
        </w:rPr>
        <w:t>( Dz.U.</w:t>
      </w:r>
      <w:r w:rsidR="00072B1E">
        <w:rPr>
          <w:rFonts w:ascii="Times New Roman" w:eastAsia="Calibri" w:hAnsi="Times New Roman" w:cs="Times New Roman"/>
          <w:sz w:val="18"/>
          <w:szCs w:val="18"/>
        </w:rPr>
        <w:t xml:space="preserve"> z 20</w:t>
      </w:r>
      <w:r w:rsidR="003D7CD8">
        <w:rPr>
          <w:rFonts w:ascii="Times New Roman" w:eastAsia="Calibri" w:hAnsi="Times New Roman" w:cs="Times New Roman"/>
          <w:sz w:val="18"/>
          <w:szCs w:val="18"/>
        </w:rPr>
        <w:t>22</w:t>
      </w:r>
      <w:r w:rsidR="00072B1E">
        <w:rPr>
          <w:rFonts w:ascii="Times New Roman" w:eastAsia="Calibri" w:hAnsi="Times New Roman" w:cs="Times New Roman"/>
          <w:sz w:val="18"/>
          <w:szCs w:val="18"/>
        </w:rPr>
        <w:t>r.</w:t>
      </w:r>
      <w:r w:rsidRPr="004D334C">
        <w:rPr>
          <w:rFonts w:ascii="Times New Roman" w:eastAsia="Calibri" w:hAnsi="Times New Roman" w:cs="Times New Roman"/>
          <w:sz w:val="18"/>
          <w:szCs w:val="18"/>
        </w:rPr>
        <w:t xml:space="preserve"> poz </w:t>
      </w:r>
      <w:r w:rsidR="003D7CD8">
        <w:rPr>
          <w:rFonts w:ascii="Times New Roman" w:eastAsia="Calibri" w:hAnsi="Times New Roman" w:cs="Times New Roman"/>
          <w:sz w:val="18"/>
          <w:szCs w:val="18"/>
        </w:rPr>
        <w:t>243</w:t>
      </w:r>
      <w:r w:rsidR="009F0A7E" w:rsidRPr="004D33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D7CD8">
        <w:rPr>
          <w:rFonts w:ascii="Times New Roman" w:eastAsia="Calibri" w:hAnsi="Times New Roman" w:cs="Times New Roman"/>
          <w:sz w:val="18"/>
          <w:szCs w:val="18"/>
        </w:rPr>
        <w:t>t.j</w:t>
      </w:r>
      <w:r w:rsidR="009F0A7E" w:rsidRPr="004D334C">
        <w:rPr>
          <w:rFonts w:ascii="Times New Roman" w:eastAsia="Calibri" w:hAnsi="Times New Roman" w:cs="Times New Roman"/>
          <w:sz w:val="18"/>
          <w:szCs w:val="18"/>
        </w:rPr>
        <w:t>.</w:t>
      </w:r>
      <w:r w:rsidRPr="004D334C">
        <w:rPr>
          <w:rFonts w:ascii="Times New Roman" w:eastAsia="Calibri" w:hAnsi="Times New Roman" w:cs="Times New Roman"/>
          <w:sz w:val="18"/>
          <w:szCs w:val="18"/>
        </w:rPr>
        <w:t>)</w:t>
      </w:r>
      <w:r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,</w:t>
      </w:r>
    </w:p>
    <w:p w14:paraId="5BB790EB" w14:textId="77777777" w:rsidR="009E4870" w:rsidRDefault="009E4870" w:rsidP="009E4870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9E4870">
        <w:rPr>
          <w:rFonts w:ascii="Times New Roman" w:eastAsia="Calibri" w:hAnsi="Times New Roman" w:cs="Times New Roman"/>
          <w:sz w:val="18"/>
          <w:szCs w:val="18"/>
        </w:rPr>
        <w:t>R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ozporządzenie  Komisji (UE) Nr </w:t>
      </w:r>
      <w:r w:rsidRPr="009E4870">
        <w:rPr>
          <w:rFonts w:ascii="Times New Roman" w:eastAsia="Calibri" w:hAnsi="Times New Roman" w:cs="Times New Roman"/>
          <w:sz w:val="18"/>
          <w:szCs w:val="18"/>
        </w:rPr>
        <w:t>1407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/2</w:t>
      </w:r>
      <w:r w:rsidRPr="009E4870">
        <w:rPr>
          <w:rFonts w:ascii="Times New Roman" w:eastAsia="Calibri" w:hAnsi="Times New Roman" w:cs="Times New Roman"/>
          <w:sz w:val="18"/>
          <w:szCs w:val="18"/>
        </w:rPr>
        <w:t>013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z dnia </w:t>
      </w:r>
      <w:r w:rsidRPr="009E4870">
        <w:rPr>
          <w:rFonts w:ascii="Times New Roman" w:eastAsia="Calibri" w:hAnsi="Times New Roman" w:cs="Times New Roman"/>
          <w:sz w:val="18"/>
          <w:szCs w:val="18"/>
        </w:rPr>
        <w:t>18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.12.20</w:t>
      </w:r>
      <w:r w:rsidRPr="009E4870">
        <w:rPr>
          <w:rFonts w:ascii="Times New Roman" w:eastAsia="Calibri" w:hAnsi="Times New Roman" w:cs="Times New Roman"/>
          <w:sz w:val="18"/>
          <w:szCs w:val="18"/>
        </w:rPr>
        <w:t>13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r. w sprawie stosowania art. 107 i 108 Traktatu o funkcjonowaniu Unii Europejskiej do pomocy de minimis (Dz. </w:t>
      </w:r>
      <w:proofErr w:type="spellStart"/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U</w:t>
      </w:r>
      <w:r w:rsidRPr="009E4870">
        <w:rPr>
          <w:rFonts w:ascii="Times New Roman" w:eastAsia="Calibri" w:hAnsi="Times New Roman" w:cs="Times New Roman"/>
          <w:sz w:val="18"/>
          <w:szCs w:val="18"/>
        </w:rPr>
        <w:t>rz</w:t>
      </w:r>
      <w:proofErr w:type="spellEnd"/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.</w:t>
      </w:r>
      <w:r w:rsidRPr="009E4870">
        <w:rPr>
          <w:rFonts w:ascii="Times New Roman" w:eastAsia="Calibri" w:hAnsi="Times New Roman" w:cs="Times New Roman"/>
          <w:sz w:val="18"/>
          <w:szCs w:val="18"/>
        </w:rPr>
        <w:t xml:space="preserve"> UE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L </w:t>
      </w:r>
      <w:r w:rsidRPr="009E4870">
        <w:rPr>
          <w:rFonts w:ascii="Times New Roman" w:eastAsia="Calibri" w:hAnsi="Times New Roman" w:cs="Times New Roman"/>
          <w:sz w:val="18"/>
          <w:szCs w:val="18"/>
        </w:rPr>
        <w:t>352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z </w:t>
      </w:r>
      <w:r w:rsidRPr="009E4870">
        <w:rPr>
          <w:rFonts w:ascii="Times New Roman" w:eastAsia="Calibri" w:hAnsi="Times New Roman" w:cs="Times New Roman"/>
          <w:sz w:val="18"/>
          <w:szCs w:val="18"/>
        </w:rPr>
        <w:t>24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.12.20</w:t>
      </w:r>
      <w:r w:rsidRPr="009E4870">
        <w:rPr>
          <w:rFonts w:ascii="Times New Roman" w:eastAsia="Calibri" w:hAnsi="Times New Roman" w:cs="Times New Roman"/>
          <w:sz w:val="18"/>
          <w:szCs w:val="18"/>
        </w:rPr>
        <w:t>1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3, str. 1),</w:t>
      </w:r>
    </w:p>
    <w:p w14:paraId="128EED57" w14:textId="300C1CBF" w:rsidR="002E35B5" w:rsidRPr="009E4870" w:rsidRDefault="00EC3882" w:rsidP="009E4870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9E4870">
        <w:rPr>
          <w:rFonts w:ascii="Times New Roman" w:hAnsi="Times New Roman"/>
          <w:bCs/>
          <w:sz w:val="18"/>
          <w:szCs w:val="18"/>
        </w:rPr>
        <w:t>R</w:t>
      </w:r>
      <w:r w:rsidR="002E35B5" w:rsidRPr="009E4870">
        <w:rPr>
          <w:rFonts w:ascii="Times New Roman" w:hAnsi="Times New Roman"/>
          <w:bCs/>
          <w:sz w:val="18"/>
          <w:szCs w:val="18"/>
          <w:lang w:val="x-none"/>
        </w:rPr>
        <w:t>ozporządzeniu Komisji (UE) nr 1408/2013 w sprawie stosowania art. 87 i 88 Traktatu o funkcjonowaniu Unii Europejskiej do pomocy de minimis w sektorze rolnym (</w:t>
      </w:r>
      <w:proofErr w:type="spellStart"/>
      <w:r w:rsidR="002E35B5" w:rsidRPr="009E4870">
        <w:rPr>
          <w:rFonts w:ascii="Times New Roman" w:hAnsi="Times New Roman"/>
          <w:bCs/>
          <w:sz w:val="18"/>
          <w:szCs w:val="18"/>
          <w:lang w:val="x-none"/>
        </w:rPr>
        <w:t>Dz.Urz</w:t>
      </w:r>
      <w:proofErr w:type="spellEnd"/>
      <w:r w:rsidR="002E35B5" w:rsidRPr="009E4870">
        <w:rPr>
          <w:rFonts w:ascii="Times New Roman" w:hAnsi="Times New Roman"/>
          <w:bCs/>
          <w:sz w:val="18"/>
          <w:szCs w:val="18"/>
          <w:lang w:val="x-none"/>
        </w:rPr>
        <w:t>. UE L 352 z 24.12.2013, str. 9)</w:t>
      </w:r>
      <w:r w:rsidR="002E35B5" w:rsidRPr="009E4870">
        <w:rPr>
          <w:rFonts w:ascii="Times New Roman" w:hAnsi="Times New Roman"/>
          <w:sz w:val="18"/>
          <w:szCs w:val="18"/>
          <w:lang w:val="x-none"/>
        </w:rPr>
        <w:t>.</w:t>
      </w:r>
    </w:p>
    <w:p w14:paraId="023C5E4E" w14:textId="7F9DE90A" w:rsidR="004D334C" w:rsidRPr="004D334C" w:rsidRDefault="004D334C" w:rsidP="004D334C">
      <w:pPr>
        <w:pStyle w:val="Kicowy"/>
        <w:spacing w:after="0" w:line="240" w:lineRule="auto"/>
        <w:rPr>
          <w:i/>
          <w:sz w:val="20"/>
          <w:u w:val="single"/>
          <w:lang w:val="pl-PL"/>
        </w:rPr>
      </w:pPr>
      <w:r w:rsidRPr="004D334C">
        <w:rPr>
          <w:b/>
          <w:i/>
          <w:sz w:val="20"/>
          <w:u w:val="single"/>
          <w:lang w:val="pl-PL"/>
        </w:rPr>
        <w:t>Oświadczam, że przed wypełnieniem wniosku zapoznałam/em się z obowiązującym Regulaminem  przyznawania jednorazowo środków  na podjęcie działalności gospodarczej w Powiatowym Urzędzie Pracy w Siemiatyczach</w:t>
      </w:r>
    </w:p>
    <w:p w14:paraId="60FA8FCE" w14:textId="77777777" w:rsidR="004D334C" w:rsidRPr="00E30292" w:rsidRDefault="004D334C" w:rsidP="004D334C">
      <w:pPr>
        <w:pStyle w:val="Kicowy"/>
        <w:spacing w:after="0" w:line="360" w:lineRule="auto"/>
        <w:ind w:left="720"/>
        <w:jc w:val="center"/>
        <w:rPr>
          <w:i/>
          <w:sz w:val="18"/>
          <w:szCs w:val="18"/>
          <w:u w:val="single"/>
          <w:lang w:val="pl-PL"/>
        </w:rPr>
      </w:pPr>
    </w:p>
    <w:p w14:paraId="076BB7E5" w14:textId="77777777" w:rsidR="004D334C" w:rsidRPr="008D1252" w:rsidRDefault="004D334C" w:rsidP="004D334C">
      <w:pPr>
        <w:pStyle w:val="Kicowy"/>
        <w:spacing w:after="0" w:line="360" w:lineRule="auto"/>
        <w:ind w:left="720"/>
        <w:jc w:val="right"/>
        <w:rPr>
          <w:b/>
          <w:i/>
          <w:sz w:val="18"/>
          <w:szCs w:val="18"/>
          <w:lang w:val="pl-PL"/>
        </w:rPr>
      </w:pPr>
      <w:r w:rsidRPr="008D1252">
        <w:rPr>
          <w:i/>
          <w:sz w:val="18"/>
          <w:szCs w:val="18"/>
          <w:lang w:val="pl-PL"/>
        </w:rPr>
        <w:t xml:space="preserve">    ……………………………………..………….</w:t>
      </w:r>
    </w:p>
    <w:p w14:paraId="301030A5" w14:textId="0FE25D31" w:rsidR="0080411A" w:rsidRPr="004D334C" w:rsidRDefault="004D334C" w:rsidP="004D334C">
      <w:pPr>
        <w:pStyle w:val="Akapitzlist"/>
        <w:jc w:val="right"/>
        <w:rPr>
          <w:b/>
          <w:i/>
          <w:sz w:val="18"/>
          <w:szCs w:val="18"/>
        </w:rPr>
      </w:pPr>
      <w:r w:rsidRPr="004D334C">
        <w:rPr>
          <w:b/>
          <w:i/>
          <w:sz w:val="18"/>
          <w:szCs w:val="18"/>
        </w:rPr>
        <w:t xml:space="preserve">                         Data i czytelny podpis Wnioskodawcy</w:t>
      </w:r>
    </w:p>
    <w:p w14:paraId="5B3A3C17" w14:textId="77777777" w:rsidR="003A5D7F" w:rsidRDefault="003A5D7F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BD010C" w14:textId="77777777" w:rsidR="009E4870" w:rsidRDefault="009E4870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27086C" w14:textId="64202980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I.  DANE DOTYCZĄCE PRACODAWCY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C7B1950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adres pracodawcy: ..................................................................................................................... </w:t>
      </w:r>
    </w:p>
    <w:p w14:paraId="6986D220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437FB13" w14:textId="57F52B12" w:rsid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Osoba upoważniona do kontaktu: ………………………………... </w:t>
      </w:r>
      <w:r w:rsidRPr="002E35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telefon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…………………………..</w:t>
      </w:r>
    </w:p>
    <w:p w14:paraId="22A805DC" w14:textId="177FC47A" w:rsidR="002E35B5" w:rsidRPr="002E35B5" w:rsidRDefault="005A614B" w:rsidP="005A614B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1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e-mail:……………………</w:t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 xml:space="preserve"> </w:t>
      </w:r>
      <w:r w:rsidR="002E35B5" w:rsidRPr="000901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NIP.........................................................................REGON……………………………………………. </w:t>
      </w:r>
      <w:r w:rsidR="002E35B5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symbol podklasy rodzaju prowadzonej działalności określony zgodnie z Polską Klasyfikacją Działalności (PKD) ..................................................................................................................................</w:t>
      </w:r>
    </w:p>
    <w:p w14:paraId="22F58970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banku i numer konta …….............................................................................................................</w:t>
      </w:r>
    </w:p>
    <w:p w14:paraId="40A65039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prawna ...........................................................................................................................................</w:t>
      </w:r>
    </w:p>
    <w:p w14:paraId="47607FEF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prowadzonej działalności ………………..……...........................................................................</w:t>
      </w:r>
    </w:p>
    <w:p w14:paraId="5C18DCDF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 data rozpoczęcia …………………...................................................</w:t>
      </w:r>
    </w:p>
    <w:p w14:paraId="40DE4A2D" w14:textId="49EA684A" w:rsidR="002E35B5" w:rsidRPr="002E35B5" w:rsidRDefault="002E35B5" w:rsidP="009F623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działalność prowadzona jest w sektorze transportu drogowego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TAK/NIE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niepotrzebne skreślić)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2AD08128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t>Wielkość przedsiębiorstwa...............................................................................</w:t>
      </w:r>
      <w:r w:rsidRPr="002E35B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</w:p>
    <w:p w14:paraId="1BF7A916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Stan zatrudnienia w dniu składania wniosku (w przeliczeniu na pełny wymiar czasu pracy) na podstawie:</w:t>
      </w:r>
    </w:p>
    <w:p w14:paraId="071E6466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- umowy o pracę na czas nieokreślony ............., umowy o pracę na czas określony ............,</w:t>
      </w:r>
    </w:p>
    <w:p w14:paraId="33FE4165" w14:textId="77777777" w:rsidR="002E35B5" w:rsidRPr="0080411A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zatrudnionych pracowników w przeliczeniu na pełny wymiar czasu pracy w poszczególnych 12 miesiącach poprzedzających miesiąc złożenia wniosku.</w:t>
      </w:r>
    </w:p>
    <w:tbl>
      <w:tblPr>
        <w:tblW w:w="0" w:type="auto"/>
        <w:tblInd w:w="5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600"/>
        <w:gridCol w:w="600"/>
        <w:gridCol w:w="851"/>
        <w:gridCol w:w="708"/>
        <w:gridCol w:w="851"/>
        <w:gridCol w:w="567"/>
        <w:gridCol w:w="709"/>
        <w:gridCol w:w="708"/>
        <w:gridCol w:w="993"/>
        <w:gridCol w:w="850"/>
        <w:gridCol w:w="705"/>
        <w:gridCol w:w="567"/>
      </w:tblGrid>
      <w:tr w:rsidR="002E35B5" w:rsidRPr="002E35B5" w14:paraId="2BE0D30A" w14:textId="77777777" w:rsidTr="0080411A">
        <w:trPr>
          <w:trHeight w:val="6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F9D3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23DEA1BE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M-c Rok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FC54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0D53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F97C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795FC65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6A484E1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72E8D6F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698ACEC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035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7C51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EF1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373E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27A7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1631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B80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B6F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1A2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  <w:tr w:rsidR="002E35B5" w:rsidRPr="002E35B5" w14:paraId="24D8B78C" w14:textId="77777777" w:rsidTr="0080411A">
        <w:trPr>
          <w:trHeight w:val="6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D044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A8D0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596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A04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6921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4F5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6D38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D1BD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1B30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D64D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45E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DA40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9D1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14:paraId="6FF6112C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FDCAF5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284"/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przypadku zwolnienia lub / i zmniejszenia zatrudnienia przez podmiot pracownika w ciągu ostatnich 6 miesięcy poprzedzających miesiąc złożenia wniosku, proszę o podanie przyczyny 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C5FEA27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.Średnia liczba zatrudnionych pracowników z ostatnich 12 miesięcy (w przeliczeniu na pełny  wymiar czasu pracy) poprzedzających miesiąc, w którym składany jest wniosek wynosi ............................</w:t>
      </w:r>
    </w:p>
    <w:p w14:paraId="26A6A925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Wymiar czasu pracy zatrudnianych skierowanych bezrobotnych/skierowanych opiekunów /skierowanych poszukujących pracy absolwentów opiekunów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</w:t>
      </w:r>
    </w:p>
    <w:p w14:paraId="62B3B526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Proponowana osoba do zatrudnienia ………………………………………………………………..</w:t>
      </w:r>
    </w:p>
    <w:p w14:paraId="2339624D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osoby uprawnionej do reprezentowania podmiotu, przedszkola, szkoły lub producenta rolnego……………………………………………………………………………………………… </w:t>
      </w:r>
    </w:p>
    <w:p w14:paraId="6B7CE23C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0015D4" w14:textId="77777777" w:rsidR="002E35B5" w:rsidRPr="002E35B5" w:rsidRDefault="002E35B5" w:rsidP="009F623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--  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jestem podatnikiem VAT,</w:t>
      </w:r>
    </w:p>
    <w:p w14:paraId="6B522D92" w14:textId="77777777" w:rsidR="002E35B5" w:rsidRPr="002E35B5" w:rsidRDefault="002E35B5" w:rsidP="002E35B5">
      <w:pPr>
        <w:suppressAutoHyphens/>
        <w:autoSpaceDN w:val="0"/>
        <w:adjustRightInd w:val="0"/>
        <w:spacing w:after="0" w:line="288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B25C9" w14:textId="77777777" w:rsidR="002E35B5" w:rsidRPr="002E35B5" w:rsidRDefault="002E35B5" w:rsidP="002E35B5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--  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podatnikiem VAT .</w:t>
      </w:r>
    </w:p>
    <w:p w14:paraId="22D571A7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75E124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4B1B3D" w14:textId="77777777" w:rsidR="002E35B5" w:rsidRPr="002E35B5" w:rsidRDefault="002E35B5" w:rsidP="002E35B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Refundacja  może zostać przyznana pracodawcy, jeżeli w okresie 6 miesięcy bezpośrednio poprzedzających  dzień  złożenia wniosku o refundację oraz w okresie od dnia złożenia wniosku  do dnia otrzymania refundacji  nie zmniejszył wymiaru czasu pracy pracownika i nie  rozwiązał stosunku pracy  z pracownikiem  w drodze  wypowiedzenia dokonanego przez pracodawcę bądź na mocy porozumienia stron z przyczyn niedotyczących pracowników.</w:t>
      </w:r>
    </w:p>
    <w:p w14:paraId="2660C210" w14:textId="77777777" w:rsidR="002E35B5" w:rsidRPr="002E35B5" w:rsidRDefault="002E35B5" w:rsidP="002E35B5">
      <w:pPr>
        <w:tabs>
          <w:tab w:val="num" w:pos="851"/>
        </w:tabs>
        <w:suppressAutoHyphens/>
        <w:spacing w:after="0" w:line="240" w:lineRule="auto"/>
        <w:ind w:left="720"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019D8D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 DANE  DOTYCZĄCE ORGANIZACJI PLANOWANYCH MIEJSC PRACY W RAMACH WYPOSAŻENIA lub DOPOSAŻENIA STANOWISKA PRACY</w:t>
      </w:r>
    </w:p>
    <w:p w14:paraId="7E061DD5" w14:textId="77777777" w:rsidR="002E35B5" w:rsidRPr="002E35B5" w:rsidRDefault="002E35B5" w:rsidP="009F6237">
      <w:pPr>
        <w:numPr>
          <w:ilvl w:val="0"/>
          <w:numId w:val="8"/>
        </w:numPr>
        <w:tabs>
          <w:tab w:val="left" w:pos="25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i rodzaj stanowisk pracy dla: skierowanych bezrobotnych/skierowanych opiekunów /skierowanych poszukujących pracy absolwentów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BB37EFF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401BD7FA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7395569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14:paraId="3D8E4A7A" w14:textId="77777777" w:rsidR="002E35B5" w:rsidRPr="002E35B5" w:rsidRDefault="002E35B5" w:rsidP="009F6237">
      <w:pPr>
        <w:numPr>
          <w:ilvl w:val="0"/>
          <w:numId w:val="8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wykonywania pracy: ..................................................................................................................</w:t>
      </w:r>
    </w:p>
    <w:p w14:paraId="16CC000B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…………………….......................................................................................................................................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</w:p>
    <w:p w14:paraId="2B2A51AE" w14:textId="77777777" w:rsidR="002E35B5" w:rsidRPr="002E35B5" w:rsidRDefault="002E35B5" w:rsidP="009F6237">
      <w:pPr>
        <w:numPr>
          <w:ilvl w:val="0"/>
          <w:numId w:val="4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pracy, jaka będzie wykonywana przez skierowanego  bezrobotnego / skierowanego opiekuna osoby niepełnosprawnej/skierowanego poszukującego pracy absolwenta.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14:paraId="118C5615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4FCF1D40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7A2F8B1B" w14:textId="06DE1466" w:rsidR="002E35B5" w:rsidRPr="004D334C" w:rsidRDefault="002E35B5" w:rsidP="004D334C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CF877C2" w14:textId="77777777" w:rsidR="002E35B5" w:rsidRPr="002E35B5" w:rsidRDefault="002E35B5" w:rsidP="009F6237">
      <w:pPr>
        <w:numPr>
          <w:ilvl w:val="0"/>
          <w:numId w:val="4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Proponowane miesięczne wynagrodzenie brutto: .............................wymagane kwalifikacje i inne wymagania niezbędne do wykonywania pracy, jakie powinni spełniać skierowani bezrobotni, skierowany opiekun lub skierowany poszukujący pracy absolwent:</w:t>
      </w:r>
    </w:p>
    <w:p w14:paraId="33170526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.....................................................................................................................................................................</w:t>
      </w:r>
    </w:p>
    <w:p w14:paraId="152D5B13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80B9A55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7E91A9A7" w14:textId="0DCC66A6" w:rsidR="002E35B5" w:rsidRPr="00A777FA" w:rsidRDefault="002E35B5" w:rsidP="009F6237">
      <w:pPr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Proponowany okres zatrudnienia po okresie refundacji kosztów wyposażenia lub doposażenia stanowiska pracy (tj. po 24 miesiącach) ……………………………………………………………........</w:t>
      </w:r>
    </w:p>
    <w:p w14:paraId="352668BA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8C781F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DANE DOTYCZĄCE  KOSZTÓW WYPOSAŻENIA LUB DOPOSAŻENIA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STANOWISK PRACY</w:t>
      </w: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14:paraId="30E8FADB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>1. .............................................................................          ..............................</w:t>
      </w:r>
    </w:p>
    <w:p w14:paraId="74EC62DF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/nazwa stanowiska/                                                                               /kwota/</w:t>
      </w:r>
    </w:p>
    <w:p w14:paraId="2B99F182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BD2E2AA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>2. .............................................................................          ..............................</w:t>
      </w:r>
    </w:p>
    <w:p w14:paraId="744E76CF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/nazwa stanowiska/                                                                              /kwota/</w:t>
      </w:r>
    </w:p>
    <w:p w14:paraId="0130E85A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C4E6FA1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>3. .............................................................................          ..............................</w:t>
      </w:r>
    </w:p>
    <w:p w14:paraId="781D5066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/nazwa stanowiska/                                                                              /kwota/</w:t>
      </w:r>
    </w:p>
    <w:p w14:paraId="17A2475A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798098F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Wnioskowana kwota refundacji kosztów wyposażenia lub doposażenia stanowiska </w:t>
      </w:r>
    </w:p>
    <w:p w14:paraId="2EB37FD4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06DFAA65" w14:textId="007F9E23" w:rsidR="002E35B5" w:rsidRPr="00BB5745" w:rsidRDefault="002E35B5" w:rsidP="00BB5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pracy:</w:t>
      </w: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............................................. słownie: ....................................................................</w:t>
      </w:r>
    </w:p>
    <w:p w14:paraId="4D989877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2A6D34" w14:textId="59349639" w:rsidR="002E35B5" w:rsidRPr="00BB5745" w:rsidRDefault="002E35B5" w:rsidP="00BB574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IV. SZCZEGÓŁOWA SPECYFIKACJA I HARMONOGRAM ZAKUPÓW DOTYCZĄCYCH WYPOSAŻENIA LUB DOPOSAŻENIA STANOWISKA PRACY </w:t>
      </w:r>
    </w:p>
    <w:tbl>
      <w:tblPr>
        <w:tblW w:w="1033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4"/>
        <w:gridCol w:w="1560"/>
        <w:gridCol w:w="1522"/>
        <w:gridCol w:w="20"/>
      </w:tblGrid>
      <w:tr w:rsidR="002E35B5" w:rsidRPr="002E35B5" w14:paraId="35B7C7D1" w14:textId="77777777" w:rsidTr="00BB5745">
        <w:trPr>
          <w:trHeight w:hRule="exact" w:val="434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C0D5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1C881428" w14:textId="77777777" w:rsidR="002E35B5" w:rsidRPr="002E35B5" w:rsidRDefault="002E35B5" w:rsidP="002E35B5">
            <w:pPr>
              <w:keepNext/>
              <w:tabs>
                <w:tab w:val="left" w:pos="0"/>
                <w:tab w:val="num" w:pos="6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Rodzaj zakupu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9F55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0C59D91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Termin realizacji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756E" w14:textId="77777777" w:rsidR="002E35B5" w:rsidRPr="002E35B5" w:rsidRDefault="002E35B5" w:rsidP="002E35B5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6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Kwota</w:t>
            </w:r>
          </w:p>
        </w:tc>
      </w:tr>
      <w:tr w:rsidR="002E35B5" w:rsidRPr="002E35B5" w14:paraId="0CDECEF6" w14:textId="77777777" w:rsidTr="00BB5745">
        <w:trPr>
          <w:gridAfter w:val="1"/>
          <w:wAfter w:w="20" w:type="dxa"/>
          <w:trHeight w:val="23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96D7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9EE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2365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doposażenia/ wyposażenia </w:t>
            </w: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44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 tym koszt bhp</w:t>
            </w: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  <w:t>1/</w:t>
            </w:r>
          </w:p>
        </w:tc>
      </w:tr>
      <w:tr w:rsidR="002E35B5" w:rsidRPr="002E35B5" w14:paraId="53B1F077" w14:textId="77777777" w:rsidTr="00BB5745">
        <w:trPr>
          <w:gridAfter w:val="1"/>
          <w:wAfter w:w="20" w:type="dxa"/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6700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14:paraId="23F5CE3C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5A50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86C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A76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7144AF39" w14:textId="77777777" w:rsidTr="00BB5745">
        <w:trPr>
          <w:gridAfter w:val="1"/>
          <w:wAfter w:w="20" w:type="dxa"/>
          <w:trHeight w:val="6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2E65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B5AA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1B7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A7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1B21A7C4" w14:textId="77777777" w:rsidTr="00BB5745">
        <w:trPr>
          <w:gridAfter w:val="1"/>
          <w:wAfter w:w="20" w:type="dxa"/>
          <w:trHeight w:val="7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31A8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DEB4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8308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73A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76659E24" w14:textId="77777777" w:rsidTr="00BB5745">
        <w:trPr>
          <w:gridAfter w:val="1"/>
          <w:wAfter w:w="20" w:type="dxa"/>
          <w:trHeight w:val="7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DBD9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FAE0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86A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6FB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1B9C524A" w14:textId="77777777" w:rsidTr="00BB5745">
        <w:trPr>
          <w:gridAfter w:val="1"/>
          <w:wAfter w:w="20" w:type="dxa"/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0CE4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14:paraId="09A655BC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3BBE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C660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337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730EFA52" w14:textId="77777777" w:rsidTr="00BB5745">
        <w:trPr>
          <w:gridAfter w:val="1"/>
          <w:wAfter w:w="20" w:type="dxa"/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AB5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RAZEM:</w:t>
            </w:r>
          </w:p>
          <w:p w14:paraId="4273D764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AF18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12FA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82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</w:tbl>
    <w:p w14:paraId="20A61EB1" w14:textId="77777777" w:rsidR="002E35B5" w:rsidRPr="002E35B5" w:rsidRDefault="002E35B5" w:rsidP="009F6237">
      <w:pPr>
        <w:numPr>
          <w:ilvl w:val="0"/>
          <w:numId w:val="7"/>
        </w:num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E35B5">
        <w:rPr>
          <w:rFonts w:ascii="Times New Roman" w:eastAsia="Times New Roman" w:hAnsi="Times New Roman" w:cs="Times New Roman"/>
          <w:sz w:val="16"/>
          <w:szCs w:val="16"/>
          <w:lang w:eastAsia="ar-SA"/>
        </w:rPr>
        <w:t>w tym środków niezbędnych do zapewnienia zgodności stanowisk pracy z przepisami bezpieczeństwa i higieny pracy oraz wymaganiami ergonomii</w:t>
      </w:r>
    </w:p>
    <w:p w14:paraId="1EA5E8C1" w14:textId="65DDE57F" w:rsidR="002E35B5" w:rsidRPr="00BB5745" w:rsidRDefault="002E35B5" w:rsidP="00BB5745">
      <w:pPr>
        <w:tabs>
          <w:tab w:val="left" w:pos="3342"/>
        </w:tabs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Deklaruję zakup sprzętu nowego/używanego</w:t>
      </w:r>
      <w:r w:rsidR="00BB57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(niepotrzebne skreślić)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</w:t>
      </w:r>
    </w:p>
    <w:p w14:paraId="5DDEF4A0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D5B8706" w14:textId="77777777" w:rsidR="002E35B5" w:rsidRPr="002E35B5" w:rsidRDefault="002E35B5" w:rsidP="002E35B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V. KALKULACJA WYDATKÓW DLA POSZCZEGÓLNYCH STANOWISK PRACY ORAZ ŹRÓDŁA ICH FINANSOWANIA</w:t>
      </w:r>
      <w:r w:rsidRPr="002E35B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DOTYCZĄCYCH WYPOSAŻENIA LUB DOPOSAŻENIA STANOWISKA PRACY</w:t>
      </w:r>
    </w:p>
    <w:p w14:paraId="4B57D668" w14:textId="77777777" w:rsidR="002E35B5" w:rsidRPr="002E35B5" w:rsidRDefault="002E35B5" w:rsidP="002E35B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C93CD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Stanowisko 1: …………………………………………………………………………………………..</w:t>
      </w:r>
    </w:p>
    <w:p w14:paraId="5A2F842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678"/>
        <w:gridCol w:w="1487"/>
        <w:gridCol w:w="1487"/>
        <w:gridCol w:w="1668"/>
      </w:tblGrid>
      <w:tr w:rsidR="002E35B5" w:rsidRPr="002E35B5" w14:paraId="0DBF6C0C" w14:textId="77777777" w:rsidTr="0080411A">
        <w:trPr>
          <w:trHeight w:hRule="exact" w:val="3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EB98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04FF0DE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Wyszczególnienie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4E7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647E314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Kwota wydatków ogółem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760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tym:</w:t>
            </w:r>
          </w:p>
        </w:tc>
      </w:tr>
      <w:tr w:rsidR="002E35B5" w:rsidRPr="002E35B5" w14:paraId="1975DFB7" w14:textId="77777777" w:rsidTr="0080411A">
        <w:trPr>
          <w:trHeight w:val="23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0ADC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66AB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427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wnioskowanej kwoty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0A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środków własnych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990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innych źródeł</w:t>
            </w:r>
          </w:p>
        </w:tc>
      </w:tr>
      <w:tr w:rsidR="002E35B5" w:rsidRPr="002E35B5" w14:paraId="2FA4027B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4231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193A26B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AB40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8F2C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1A7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C3A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462462DA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0005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151A441B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774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E25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E26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1EC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3CA8815D" w14:textId="77777777" w:rsidTr="0080411A">
        <w:trPr>
          <w:trHeight w:val="25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125A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A3D7990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        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6EB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C4CE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FE4A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29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E35B5" w:rsidRPr="002E35B5" w14:paraId="0EDB07DA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7A3B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3CFFED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5EC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44D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CE7E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85C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E35B5" w:rsidRPr="002E35B5" w14:paraId="16C8E712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8E08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C5A8CE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D8A4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F33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8A51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6B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E35B5" w:rsidRPr="002E35B5" w14:paraId="00324CD3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56DCA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Razem</w:t>
            </w:r>
          </w:p>
          <w:p w14:paraId="4C61A67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F30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3E8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71CA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41D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24B9DB1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71A84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Proszę o szczegółowe wyjaśnienie proponowanych wydatków dla stanowiska pracy poniesionych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 ramach wnioskowanej kwoty…………………………………………………………......................</w:t>
      </w:r>
    </w:p>
    <w:p w14:paraId="5660DFF1" w14:textId="0931AB5C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5D7BFDE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C8B9E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916A4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Stanowisko 2: ……………………………………………………………………………………………..</w:t>
      </w:r>
    </w:p>
    <w:p w14:paraId="30A5F91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678"/>
        <w:gridCol w:w="1487"/>
        <w:gridCol w:w="1487"/>
        <w:gridCol w:w="1668"/>
      </w:tblGrid>
      <w:tr w:rsidR="002E35B5" w:rsidRPr="002E35B5" w14:paraId="56F981D9" w14:textId="77777777" w:rsidTr="0080411A">
        <w:trPr>
          <w:trHeight w:hRule="exact" w:val="3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180A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3C27C2F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Wyszczególnienie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034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4152FF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Kwota wydatków ogółem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DC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tym:</w:t>
            </w:r>
          </w:p>
        </w:tc>
      </w:tr>
      <w:tr w:rsidR="002E35B5" w:rsidRPr="002E35B5" w14:paraId="74D12413" w14:textId="77777777" w:rsidTr="0080411A">
        <w:trPr>
          <w:trHeight w:val="23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7413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BD9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EFED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wnioskowanej kwoty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2F50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środków własnych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5B5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innych źródeł</w:t>
            </w:r>
          </w:p>
        </w:tc>
      </w:tr>
      <w:tr w:rsidR="002E35B5" w:rsidRPr="002E35B5" w14:paraId="38128A1D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1E19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44174A79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0D2C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1FC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C17801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7C9AE2E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D008AB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7838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7A9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4B4A3C23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9537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2A143A1A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B58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31F0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239AB8A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1AA6F0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27143C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9E3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263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4E264164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E5F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0108ACD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        Razem</w:t>
            </w:r>
          </w:p>
          <w:p w14:paraId="25A9B25E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C761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6E8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C1BF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44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2CA7703F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Proszę o szczegółowe wyjaśnienie proponowanych wydatków dla  stanowiska pracy poniesionych w ramach wnioskowanej kwoty. ………………………………………………………………………….</w:t>
      </w:r>
    </w:p>
    <w:p w14:paraId="2E89EF57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14:paraId="7CAF96E5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CDB8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BED27C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Stanowisko 3: ……………………………………………………………………………………………..</w:t>
      </w:r>
    </w:p>
    <w:p w14:paraId="579DD66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678"/>
        <w:gridCol w:w="1487"/>
        <w:gridCol w:w="1487"/>
        <w:gridCol w:w="1668"/>
      </w:tblGrid>
      <w:tr w:rsidR="002E35B5" w:rsidRPr="002E35B5" w14:paraId="0F74A3AB" w14:textId="77777777" w:rsidTr="0080411A">
        <w:trPr>
          <w:trHeight w:hRule="exact" w:val="3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73B4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AE926E6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Wyszczególnienie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609D0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Kwota wydatków ogółem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5C9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tym:</w:t>
            </w:r>
          </w:p>
        </w:tc>
      </w:tr>
      <w:tr w:rsidR="002E35B5" w:rsidRPr="002E35B5" w14:paraId="167C352C" w14:textId="77777777" w:rsidTr="0080411A">
        <w:trPr>
          <w:trHeight w:val="23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862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48E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FEC7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wnioskowanej kwoty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EFCA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środków własnych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61D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innych źródeł</w:t>
            </w:r>
          </w:p>
        </w:tc>
      </w:tr>
      <w:tr w:rsidR="002E35B5" w:rsidRPr="002E35B5" w14:paraId="443BCD60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09813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E87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F32109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B95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497CDB3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5F328B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EF7B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D02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75B81D7E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A7ED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16F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B4A38A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D1AD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79AC7E3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69727CA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45AD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44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62EE96DC" w14:textId="77777777" w:rsidTr="0080411A">
        <w:trPr>
          <w:trHeight w:val="25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05FF6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E3D8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F0A4F3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E94A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DEA8F8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922B3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49043F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BCE3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076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761E5D7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F4C5D9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Proszę o szczegółowe wyjaśnienie proponowanych wydatków dla stanowiska pracy poniesionych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 ramach wnioskowanej kwoty…………………………………………………………………………</w:t>
      </w:r>
    </w:p>
    <w:p w14:paraId="1A56D60C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105E5764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0E4B4051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77EF249C" w14:textId="77777777" w:rsidR="002E35B5" w:rsidRPr="002E35B5" w:rsidRDefault="002E35B5" w:rsidP="002E35B5">
      <w:pPr>
        <w:tabs>
          <w:tab w:val="left" w:pos="8932"/>
        </w:tabs>
        <w:suppressAutoHyphens/>
        <w:spacing w:after="0" w:line="360" w:lineRule="auto"/>
        <w:ind w:left="1276" w:hanging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2C5C75ED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24C54F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B25B18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5D50B4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PROPONOWANA </w:t>
      </w: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Forma zabezpieczenia umowy</w:t>
      </w: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ar-SA"/>
        </w:rPr>
        <w:footnoteReference w:id="7"/>
      </w:r>
    </w:p>
    <w:p w14:paraId="76EDF0F0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poręczenie </w:t>
      </w:r>
    </w:p>
    <w:p w14:paraId="21412871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weksel z poręczeniem wekslowym (</w:t>
      </w:r>
      <w:proofErr w:type="spellStart"/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aval</w:t>
      </w:r>
      <w:proofErr w:type="spellEnd"/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), </w:t>
      </w:r>
    </w:p>
    <w:p w14:paraId="5BB93743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zastaw na prawach lub rzeczach</w:t>
      </w:r>
    </w:p>
    <w:p w14:paraId="6B89F8BA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akt notarialny o poddaniu się egzekucji</w:t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2717ED49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gwarancja bankowa</w:t>
      </w:r>
    </w:p>
    <w:p w14:paraId="5BF6CAC8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blokada rachunku bankowego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14:paraId="716647F0" w14:textId="11BE1421" w:rsidR="002E35B5" w:rsidRPr="00F27EF1" w:rsidRDefault="002E35B5" w:rsidP="00F27EF1">
      <w:pPr>
        <w:tabs>
          <w:tab w:val="left" w:pos="8932"/>
        </w:tabs>
        <w:suppressAutoHyphens/>
        <w:spacing w:after="0" w:line="360" w:lineRule="auto"/>
        <w:ind w:left="1276" w:hanging="11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E35B5">
        <w:rPr>
          <w:rFonts w:ascii="Times New Roman" w:eastAsia="Times New Roman" w:hAnsi="Times New Roman" w:cs="Times New Roman"/>
          <w:sz w:val="18"/>
          <w:szCs w:val="18"/>
          <w:lang w:eastAsia="ar-SA"/>
        </w:rPr>
        <w:t>*- właściwe zaznaczyć</w:t>
      </w:r>
    </w:p>
    <w:p w14:paraId="084D6477" w14:textId="33F4E1E5" w:rsidR="00F66A3E" w:rsidRPr="00F66A3E" w:rsidRDefault="00F66A3E" w:rsidP="00F66A3E">
      <w:pPr>
        <w:tabs>
          <w:tab w:val="left" w:pos="8932"/>
        </w:tabs>
        <w:suppressAutoHyphens/>
        <w:spacing w:after="0" w:line="360" w:lineRule="auto"/>
        <w:ind w:left="1276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F66A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Wszystkie dane i informacje podane w niniejszym wniosku są zgodne z prawdą</w:t>
      </w:r>
      <w:r w:rsidRPr="00F66A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ab/>
      </w:r>
      <w:r w:rsidRPr="00F66A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ab/>
        <w:t xml:space="preserve">                                     </w:t>
      </w:r>
    </w:p>
    <w:p w14:paraId="7653DEFC" w14:textId="77777777" w:rsidR="007F1530" w:rsidRPr="002E35B5" w:rsidRDefault="007F1530" w:rsidP="00F66A3E">
      <w:pPr>
        <w:tabs>
          <w:tab w:val="left" w:pos="8932"/>
        </w:tabs>
        <w:suppressAutoHyphens/>
        <w:spacing w:after="0" w:line="360" w:lineRule="auto"/>
        <w:ind w:left="1276" w:hanging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BE2A96F" w14:textId="77777777" w:rsidR="002E35B5" w:rsidRPr="002E35B5" w:rsidRDefault="002E35B5" w:rsidP="002E35B5">
      <w:pPr>
        <w:tabs>
          <w:tab w:val="left" w:pos="8932"/>
        </w:tabs>
        <w:suppressAutoHyphens/>
        <w:spacing w:after="0" w:line="360" w:lineRule="auto"/>
        <w:ind w:left="1276" w:hanging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Hlk92098908"/>
    </w:p>
    <w:p w14:paraId="62E80E4C" w14:textId="5641C7BB" w:rsidR="00C87317" w:rsidRDefault="007F1530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="00C87317" w:rsidRPr="007F153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</w:t>
      </w:r>
      <w:r w:rsidR="00C87317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</w:t>
      </w:r>
      <w:bookmarkStart w:id="1" w:name="_Hlk90536048"/>
      <w:r w:rsidR="00C87317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  <w:r w:rsidR="00F93C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bookmarkEnd w:id="1"/>
      <w:r w:rsidR="00F93C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  <w:r w:rsidR="00C8731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</w:t>
      </w:r>
      <w:r w:rsidR="00C87317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14:paraId="66B5ED3C" w14:textId="5BEF9DF6" w:rsidR="00C87317" w:rsidRPr="00C87317" w:rsidRDefault="00C87317" w:rsidP="00DE4E49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F93C5E" w:rsidRPr="007F153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(pieczęć pracodawcy)                                       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data i </w:t>
      </w: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podpis podmiotu lub osób uprawnionych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             </w:t>
      </w: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podmiotu)</w:t>
      </w:r>
    </w:p>
    <w:p w14:paraId="6C5AF8A7" w14:textId="77777777" w:rsidR="00C87317" w:rsidRPr="002E35B5" w:rsidRDefault="00C87317" w:rsidP="00C87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bookmarkEnd w:id="0"/>
    <w:p w14:paraId="7902010C" w14:textId="77777777" w:rsidR="00C87317" w:rsidRPr="007F1530" w:rsidRDefault="00C87317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EFC92B4" w14:textId="10C14ED8" w:rsidR="00A777FA" w:rsidRDefault="00A777FA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2FA7A60" w14:textId="3E35A0C6" w:rsidR="004D334C" w:rsidRDefault="004D334C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A6594FD" w14:textId="16116536" w:rsidR="004D334C" w:rsidRDefault="004D334C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D6B7711" w14:textId="77777777" w:rsidR="00C87317" w:rsidRPr="002E35B5" w:rsidRDefault="00C87317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4D222C3" w14:textId="038007C6" w:rsidR="002E35B5" w:rsidRPr="00B634A8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634A8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VII. OŚWIADCZENIA </w:t>
      </w:r>
      <w:r w:rsidRPr="005478B0">
        <w:rPr>
          <w:rFonts w:ascii="Times New Roman" w:eastAsia="Times New Roman" w:hAnsi="Times New Roman" w:cs="Times New Roman"/>
          <w:b/>
          <w:lang w:eastAsia="ar-SA"/>
        </w:rPr>
        <w:t>(1-4)</w:t>
      </w:r>
      <w:r w:rsidRPr="005478B0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 xml:space="preserve">           </w:t>
      </w:r>
    </w:p>
    <w:p w14:paraId="7C8C52AD" w14:textId="26D85DEA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  <w:t xml:space="preserve"> Oświadczenie Nr 1</w:t>
      </w:r>
    </w:p>
    <w:p w14:paraId="2E4CADC3" w14:textId="77777777" w:rsidR="002E35B5" w:rsidRPr="00B634A8" w:rsidRDefault="002E35B5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634A8">
        <w:rPr>
          <w:rFonts w:ascii="Times New Roman" w:eastAsia="Times New Roman" w:hAnsi="Times New Roman" w:cs="Times New Roman"/>
          <w:b/>
          <w:caps/>
          <w:lang w:eastAsia="ar-SA"/>
        </w:rPr>
        <w:t xml:space="preserve">      Oświadczam, że</w:t>
      </w:r>
      <w:r w:rsidRPr="00B634A8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4EB2CF81" w14:textId="77777777" w:rsidR="002E35B5" w:rsidRPr="00BB5745" w:rsidRDefault="002E35B5" w:rsidP="002E35B5">
      <w:pPr>
        <w:tabs>
          <w:tab w:val="left" w:pos="75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CCF7483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wypłacaniem w terminie wynagrodzeń  pracownikom oraz z opłacaniem w terminie składek na ubezpieczenia społeczne, zdrowotne, Fundusz Pracy oraz Fundusz Gwarantowanych Świadczeń Pracowniczych, Państwowy Fundusz Rehabilitacji Osób Niepełnosprawnych oraz Fundusz Emerytur Pomostowych;</w:t>
      </w:r>
    </w:p>
    <w:p w14:paraId="7DB58799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opłacaniem w terminie innych danin publicznych;</w:t>
      </w:r>
    </w:p>
    <w:p w14:paraId="381FF9C2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Posiadam/Nie posiadam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nieuregulowanych w terminie zobowiązań cywilnoprawnych;</w:t>
      </w:r>
    </w:p>
    <w:p w14:paraId="3DBD6703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prowadzę/Prowadzę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działalność gospodarczą, w rozumieniu przepisów o swobodzie działalności gospodarczej, przez okres co najmniej 6 miesięcy bezpośrednio poprzedzających dzień złożenia wniosku, przy czym  do wskazanego okresu prowadzenia działalności gospodarczej nie wlicza się okresu zawieszenia działalności gospodarczej, a w przypadku przedszkola i szkoły-prowadzeniu działalności na podstawie ustawy z dni a 7 września 1991r. o systemie oświaty przez okres 6 miesięcy bezpośrednio poprzedzających dzień złożenia wniosku; </w:t>
      </w:r>
    </w:p>
    <w:p w14:paraId="2625A845" w14:textId="77777777" w:rsidR="002E35B5" w:rsidRPr="00BB5745" w:rsidRDefault="002E35B5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w okresie 2 lat przed dniem złożenia wniosku za przestępstwa przeciwko obrotowi gospodarczemu,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rozumieniu ustawy z dnia 6 czerwca 1997 r. – Kodeks karny (Dz.U z 2016, poz.1137, z późn.zm) lub ustawy;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28 października 2002 roku o odpowiedzialności podmiotów zbiorowych za czyny zabronione pod groźbą kary (Dz.U.z 2016.poz.1541,oraz z 2017 r. poz.724 i 933).</w:t>
      </w:r>
    </w:p>
    <w:p w14:paraId="0DB5322A" w14:textId="77777777" w:rsidR="002E35B5" w:rsidRPr="00BB5745" w:rsidRDefault="002E35B5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(a) karą zakazu dostępu do środków, o których mowa w art.5 ust.3 pkt 1 i 4 ustawy z dnia 27 sierpnia 2009r. o finansach publicznych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(Dz.U z 2016,poz.1870 ). </w:t>
      </w:r>
    </w:p>
    <w:p w14:paraId="7B523997" w14:textId="08E083D0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Otrzymałem/Nie otrzymałem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decyzji Komisji Europejskiej o obowiązku zwrotu pomocy uzyskanej w okresie wcześniejszym uznającej pomoc za niezgodną z prawem i ze wspólnym rynkiem;</w:t>
      </w:r>
    </w:p>
    <w:p w14:paraId="1C7848DF" w14:textId="6BDBC03D" w:rsidR="002E35B5" w:rsidRPr="00BB5745" w:rsidRDefault="00594D94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594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Rozwiązałem/</w:t>
      </w:r>
      <w:r w:rsidR="00BB5745" w:rsidRPr="00594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2E35B5" w:rsidRPr="00594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ie rozwiązałem/</w:t>
      </w:r>
      <w:proofErr w:type="spellStart"/>
      <w:r w:rsidR="002E35B5" w:rsidRPr="00594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am</w:t>
      </w:r>
      <w:proofErr w:type="spellEnd"/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 drodze wypowiedzenia dokonanego przez podmiot, przedszkole lub szkołę bądź na mocy porozumienia stron z przyczyn niedotyczących pracowników w okresie 6 miesięcy bezpośrednio poprzedzających dzień złożenia wniosku;.</w:t>
      </w:r>
    </w:p>
    <w:p w14:paraId="4D9065F5" w14:textId="36C4587C" w:rsidR="002E35B5" w:rsidRPr="00BB5745" w:rsidRDefault="00BB5745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ie rozwiążę stosunku pracy z pracownikiem w drodze wypowiedzenia dokonanego przez podmiot, przedszkole lub szkołę, bądź na mocy porozumienia stron z przyczyn niedotyczących pracowników w okresie od dnia złożenia wniosku do dnia otrzymania refundacji.</w:t>
      </w:r>
    </w:p>
    <w:p w14:paraId="5E10C2A7" w14:textId="7C5B552C" w:rsidR="00D06306" w:rsidRPr="00BB5745" w:rsidRDefault="00D06306" w:rsidP="00D0630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Obniżyłem / nie obniżyłem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wymiar czasu pracy pracownika w okresie 6 miesięcy bezpośrednio poprzedzających dzień złożenia wniosku</w:t>
      </w:r>
      <w:r w:rsidR="00996042" w:rsidRPr="00BB5745">
        <w:rPr>
          <w:rStyle w:val="Odwoanieprzypisudolnego"/>
          <w:rFonts w:ascii="Times New Roman" w:eastAsia="Times New Roman" w:hAnsi="Times New Roman"/>
          <w:sz w:val="20"/>
          <w:szCs w:val="20"/>
          <w:lang w:eastAsia="ar-SA"/>
        </w:rPr>
        <w:footnoteReference w:id="8"/>
      </w:r>
      <w:r w:rsidR="00996042" w:rsidRPr="00BB5745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6E07889F" w14:textId="0D079B28" w:rsidR="00D06306" w:rsidRPr="00BB5745" w:rsidRDefault="00BB5745" w:rsidP="00D063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3" w:name="_Hlk63246582"/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Zamierzam/nie zamierzam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obniżyć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bookmarkEnd w:id="3"/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wymiar czasu pracy pracownika w okresie od dnia złożenia wniosku do dnia otrzymania refundacji</w:t>
      </w:r>
      <w:r w:rsidR="00D35B1C" w:rsidRPr="00BB5745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8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37A444C4" w14:textId="0D57A0D3" w:rsidR="002E35B5" w:rsidRPr="009E4870" w:rsidRDefault="002E35B5" w:rsidP="009E4870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spełniam/Spełniam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warunki określone w </w:t>
      </w:r>
      <w:r w:rsidRPr="00BB5745">
        <w:rPr>
          <w:rFonts w:ascii="Times New Roman" w:eastAsia="Calibri" w:hAnsi="Times New Roman" w:cs="Times New Roman"/>
          <w:sz w:val="20"/>
          <w:szCs w:val="20"/>
          <w:lang w:val="x-none"/>
        </w:rPr>
        <w:t>rozporządzeniu Ministra Rodziny, Pracy i Polityki Społecznej z dnia 14 lipca 2017 r. w sprawie  dokonywania  z Funduszu Pracy  refundacji  kosztów wyposażenia lub doposażenia stanowiska pracy oraz  przyznawania środków na podjęcie działalności gospodarczej,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otrzymania wnioskowanej refundacji na wyposażenie lub doposażenie stanowiska lub stanowisk pracy oraz w 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ozporządzeni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K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omisji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(UE) Nr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1407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/2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013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dnia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r. w sprawie stosowania art. 107 i 108 Traktatu o funkcjonowaniu Unii Europejskiej do pomocy de minimis (Dz. 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rz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UE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L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352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3, str. 1)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Rozporządzenie Komisji (UE) nr 1408/2013 w sprawie stosowania art. 107 i 108 Traktatu o funkcjonowaniu Unii Europejskiej do pomocy de minimis w sektorze rolnym (</w:t>
      </w:r>
      <w:proofErr w:type="spellStart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Dz.Urz</w:t>
      </w:r>
      <w:proofErr w:type="spellEnd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UE L 352 z 24.12.2013, str. 9)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4CC4B3DA" w14:textId="77777777" w:rsidR="00827308" w:rsidRPr="00827308" w:rsidRDefault="00827308" w:rsidP="0082730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>Wielkość pomocy de minimis otrzymanej w bieżącym roku kalendarzowym wynosi łącznie: ……………….. , a w dwóch poprzedzających bieżący rok latach wyniosła: …………………. .</w:t>
      </w:r>
    </w:p>
    <w:p w14:paraId="3BCD82B2" w14:textId="1A470F59" w:rsidR="00827308" w:rsidRPr="00827308" w:rsidRDefault="00827308" w:rsidP="0082730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Wielkość pomocy publicznej otrzymanej </w:t>
      </w:r>
      <w:r w:rsidR="002444CE">
        <w:rPr>
          <w:rFonts w:ascii="Times New Roman" w:eastAsia="Times New Roman" w:hAnsi="Times New Roman"/>
          <w:sz w:val="20"/>
          <w:szCs w:val="20"/>
          <w:lang w:eastAsia="ar-SA"/>
        </w:rPr>
        <w:t xml:space="preserve">w okresie 3 lat poprzedzających złożenie wniosku </w:t>
      </w: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>w odniesieniu do tych samych kosztów kwalifikujących się do objęcia pomocą, na pokrycie których ma być przeznaczona wnioskowana pomoc de minimis wynosi : ………………………. i jest  przeznaczona</w:t>
      </w:r>
      <w:r w:rsidR="002444C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>na..………………………….…………………</w:t>
      </w:r>
      <w:r w:rsidR="002444CE">
        <w:rPr>
          <w:rFonts w:ascii="Times New Roman" w:eastAsia="Times New Roman" w:hAnsi="Times New Roman"/>
          <w:sz w:val="20"/>
          <w:szCs w:val="20"/>
          <w:lang w:eastAsia="ar-SA"/>
        </w:rPr>
        <w:t>……………………….</w:t>
      </w:r>
    </w:p>
    <w:p w14:paraId="6F4AD933" w14:textId="04AD1B1A" w:rsidR="002E35B5" w:rsidRPr="00BB5745" w:rsidRDefault="002E35B5" w:rsidP="002E35B5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wniosku,</w:t>
      </w:r>
    </w:p>
    <w:p w14:paraId="257B7CBB" w14:textId="7FF56D9D" w:rsidR="002E35B5" w:rsidRPr="00BB5745" w:rsidRDefault="002E35B5" w:rsidP="002E35B5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toczy się w stosunku do firmy postępowanie upadłościowe i nie został zgłoszony wniosek o likwidację.</w:t>
      </w:r>
    </w:p>
    <w:p w14:paraId="0D6CC783" w14:textId="77777777" w:rsidR="002E35B5" w:rsidRPr="00BB5745" w:rsidRDefault="002E35B5" w:rsidP="002E35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4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Zapoznałem/</w:t>
      </w:r>
      <w:proofErr w:type="spellStart"/>
      <w:r w:rsidRPr="0004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am</w:t>
      </w:r>
      <w:proofErr w:type="spellEnd"/>
      <w:r w:rsidRPr="0004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się z Regulaminem Powiatowego Urzędu Pracy w Siemiatyczach dokonywania  refundacji kosztów wyposażenia lub doposażenia stanowiska pracy dla skierowanej osoby bezrobotnej. </w:t>
      </w:r>
    </w:p>
    <w:p w14:paraId="212E9B33" w14:textId="3E406C80" w:rsidR="002E35B5" w:rsidRPr="002E35B5" w:rsidRDefault="002E35B5" w:rsidP="002E35B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16AE455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8”.Oświadczam. Jako  pracodawca stwierdzam, 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4CC646C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95249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DA9A3D4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FEAFF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B085AC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04D82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E4FA4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6252C7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90535953"/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1D0E8618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 podmiotu lub osób uprawnionych do reprezentowania podmiotu)</w:t>
      </w:r>
    </w:p>
    <w:p w14:paraId="513B0C7A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bookmarkEnd w:id="4"/>
    <w:p w14:paraId="615A824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44D57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BDA00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B1F58E" w14:textId="07F7C79B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B14898" w14:textId="773ACD67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E6CE9F" w14:textId="22917A50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0E0CA7" w14:textId="057B1095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37D102" w14:textId="415A325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4ADE32" w14:textId="1F3AF7C9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40A8C5" w14:textId="2F9763BC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D9F8CA" w14:textId="548AD58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2E4C85" w14:textId="243A782A" w:rsidR="00F66A3E" w:rsidRDefault="00F66A3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20A1D2" w14:textId="77777777" w:rsidR="00F66A3E" w:rsidRDefault="00F66A3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0826B3" w14:textId="01C15987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9441DE" w14:textId="5FAFD9D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44BEC8" w14:textId="0057E8E9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8ED5A3" w14:textId="33247ED5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227F62" w14:textId="387D8973" w:rsidR="002444CE" w:rsidRDefault="002444C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0ED91E" w14:textId="77777777" w:rsidR="002444CE" w:rsidRDefault="002444C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88AD8D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B5F4E8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0685A0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369DC3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BD1EAC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DB7A2D" w14:textId="3FEAEF22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3E2C02" w14:textId="77777777" w:rsidR="00B634A8" w:rsidRPr="002E35B5" w:rsidRDefault="00B634A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1FAA5D" w14:textId="77777777" w:rsidR="00A777FA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Oświadczenie </w:t>
      </w:r>
    </w:p>
    <w:p w14:paraId="299F3CD1" w14:textId="1BD789AE" w:rsidR="002E35B5" w:rsidRPr="002E35B5" w:rsidRDefault="002E35B5" w:rsidP="00A77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dotyczy producenta rolnego.</w:t>
      </w:r>
    </w:p>
    <w:p w14:paraId="5CECF2B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29548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Oświadczenie Nr 1 A</w:t>
      </w:r>
    </w:p>
    <w:p w14:paraId="119D1318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Oświadczam, że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51F234D8" w14:textId="77777777" w:rsidR="002E35B5" w:rsidRPr="002E35B5" w:rsidRDefault="002E35B5" w:rsidP="002E35B5">
      <w:pPr>
        <w:tabs>
          <w:tab w:val="left" w:pos="75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3E213FD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wypłacaniem w terminie wynagrodzeń  pracownikom oraz z opłacaniem w terminie składek na ubezpieczenia społeczne, zdrowotne, Fundusz Pracy oraz Fundusz Gwarantowanych Świadczeń Pracowniczych, Państwowy Fundusz Rehabilitacji Osób Niepełnosprawnych oraz Fundusz Emerytur Pomostowych;</w:t>
      </w:r>
    </w:p>
    <w:p w14:paraId="2325C2BA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opłacaniem w terminie innych danin publicznych;</w:t>
      </w:r>
    </w:p>
    <w:p w14:paraId="7AAC3009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Posiadam/Nie posiadam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nieuregulowanych w terminie zobowiązań cywilnoprawnych;</w:t>
      </w:r>
    </w:p>
    <w:p w14:paraId="3ABBBAA3" w14:textId="77777777" w:rsidR="002E35B5" w:rsidRPr="00BB5745" w:rsidRDefault="002E35B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w okresie 2 lat przed dniem złożenia wniosku za przestępstwa przeciwko obrotowi gospodarczemu,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rozumieniu ustawy z dnia 6 czerwca 1997 r. – Kodeks karny (Dz.U z 2016, poz.1137, z późn.zm) lub ustawy;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28 października 2002 roku o odpowiedzialności podmiotów zbiorowych za czyny zabronione pod groźbą kary (Dz.U.z 2016.poz.1541,oraz z 2017 r. poz.724 i 933).</w:t>
      </w:r>
    </w:p>
    <w:p w14:paraId="4EF3D24F" w14:textId="5DA99EFA" w:rsidR="002E35B5" w:rsidRPr="00BB5745" w:rsidRDefault="002E35B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rozwiązałem/</w:t>
      </w:r>
      <w:proofErr w:type="spellStart"/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 drodze wypowiedzenia dokonanego przez podmiot, przedszkole lub szkołę bądź na mocy porozumienia stron z przyczyn niedotyczących pracowników w okresie 6 miesięcy bezpośrednio poprzedzających dzień złożenia wniosku;</w:t>
      </w:r>
      <w:r w:rsidRPr="00BB5745">
        <w:rPr>
          <w:rFonts w:ascii="Times New Roman" w:eastAsia="Times New Roman" w:hAnsi="Times New Roman" w:cs="Times New Roman"/>
          <w:color w:val="00B050"/>
          <w:sz w:val="20"/>
          <w:szCs w:val="20"/>
          <w:lang w:eastAsia="ar-SA"/>
        </w:rPr>
        <w:t>.</w:t>
      </w:r>
    </w:p>
    <w:p w14:paraId="2E88DDA5" w14:textId="47BA6929" w:rsidR="00D06306" w:rsidRPr="00BB5745" w:rsidRDefault="00BB574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ie rozwiążę stosunku pracy z pracownikiem w drodze wypowiedzenia dokonanego przez podmiot, przedszkole lub szkołę, bądź na mocy porozumienia stron z przyczyn niedotyczących pracowników w okresie od dnia złożenia wniosku do dnia otrzymania refundacji.</w:t>
      </w:r>
    </w:p>
    <w:p w14:paraId="14B9AFB3" w14:textId="7CA45541" w:rsidR="00D06306" w:rsidRPr="00BB5745" w:rsidRDefault="00D06306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Obniżyłem / nie obniżyłem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wymiar czasu pracy pracownika w okresie 6 miesięcy bezpośrednio poprzedzających dzień złożenia wniosku</w:t>
      </w:r>
      <w:r w:rsidR="00B634A8" w:rsidRPr="00BB5745">
        <w:rPr>
          <w:rStyle w:val="Odwoanieprzypisudolnego"/>
          <w:rFonts w:ascii="Times New Roman" w:eastAsia="Times New Roman" w:hAnsi="Times New Roman"/>
          <w:sz w:val="20"/>
          <w:szCs w:val="20"/>
          <w:lang w:eastAsia="ar-SA"/>
        </w:rPr>
        <w:footnoteReference w:id="9"/>
      </w:r>
      <w:r w:rsidR="00B634A8" w:rsidRPr="00BB5745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6DE0DCEB" w14:textId="5DAF182C" w:rsidR="00D06306" w:rsidRPr="00BB5745" w:rsidRDefault="00BB574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Zamierzam/nie zamierzam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obniżyć 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wymiar czasu pracy pracownika w okresie od dnia złożenia wniosku do dnia otrzymania refundacji</w:t>
      </w:r>
      <w:r w:rsidR="00B634A8" w:rsidRPr="00BB5745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9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4D3A14B5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Otrzymałem/Nie otrzymałem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decyzji Komisji Europejskiej o obowiązku zwrotu pomocy uzyskanej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okresie wcześniejszym uznającej pomoc za niezgodną z prawem i ze wspólnym rynkiem;</w:t>
      </w:r>
    </w:p>
    <w:p w14:paraId="483936B3" w14:textId="6652A435" w:rsidR="002E35B5" w:rsidRPr="009E4870" w:rsidRDefault="002E35B5" w:rsidP="009E4870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spełniam/Spełniam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warunki określone w </w:t>
      </w:r>
      <w:r w:rsidRPr="00BB5745">
        <w:rPr>
          <w:rFonts w:ascii="Times New Roman" w:eastAsia="Calibri" w:hAnsi="Times New Roman" w:cs="Times New Roman"/>
          <w:sz w:val="20"/>
          <w:szCs w:val="20"/>
          <w:lang w:val="x-none"/>
        </w:rPr>
        <w:t>rozporządzeniu Ministra Rodziny, Pracy i Polityki Społecznej z dnia 14 lipca 2017 r. w sprawie  dokonywania  z Funduszu Pracy  refundacji  kosztów wyposażenia lub doposażenia stanowiska pracy oraz  przyznawania środków na podjęcie działalności gospodarczej,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otrzymania wnioskowanej refundacji na wyposażenie lub doposażenie stanowiska lub stanowisk pracy oraz w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ozporządzeni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Komisji (UE) Nr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1407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/2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013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dnia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r. w sprawie stosowania art. 107 i 108 Traktatu o funkcjonowaniu Unii Europejskiej do pomocy de minimis (Dz. 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rz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UE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L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352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3, str. 1),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Rozporządzenie Komisji (UE) nr 1408/2013 w sprawie stosowania art. 107 i 108 Traktatu o funkcjonowaniu Unii Europejskiej do pomocy de minimis w sektorze rolnym (</w:t>
      </w:r>
      <w:proofErr w:type="spellStart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Dz.Urz</w:t>
      </w:r>
      <w:proofErr w:type="spellEnd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UE L 352 z 24.12.2013, str. 9)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55F44DCA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gospodarstwo rolne w rozumieniu przepisów o podatku rolnym lub prowadzę dział specjalny produkcji rolnej w rozumieniu przepisów o podatku dochodowym od osób fizycznych lub przepisów o podatku dochodowym od osób prawnych przez okres co najmniej 6 miesięcy przed dniem złożenia wniosku.</w:t>
      </w:r>
      <w:r w:rsidRPr="00BB5745"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eastAsia="ar-SA"/>
        </w:rPr>
        <w:tab/>
      </w:r>
    </w:p>
    <w:p w14:paraId="18591348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wniosku,</w:t>
      </w:r>
    </w:p>
    <w:p w14:paraId="2C455CEA" w14:textId="6EC02A6E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toczy się w stosunku do firmy postępowanie upadłościowe i nie został zgłoszony wniosek</w:t>
      </w:r>
      <w:r w:rsid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o likwidację.</w:t>
      </w:r>
    </w:p>
    <w:p w14:paraId="7C0A59D7" w14:textId="77777777" w:rsidR="002E35B5" w:rsidRPr="007F4CD8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Zapoznałem/</w:t>
      </w:r>
      <w:proofErr w:type="spellStart"/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am</w:t>
      </w:r>
      <w:proofErr w:type="spellEnd"/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się z Regulaminem Powiatowego Urzędu Pracy w Siemiatyczach dokonywania  refundacji kosztów wyposażenia lub doposażenia stanowiska pracy dla skierowanej osoby bezrobotnej. </w:t>
      </w:r>
    </w:p>
    <w:p w14:paraId="34258F55" w14:textId="77777777" w:rsidR="002E35B5" w:rsidRPr="002E35B5" w:rsidRDefault="002E35B5" w:rsidP="002E35B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FF87E08" w14:textId="77777777" w:rsidR="002E35B5" w:rsidRPr="002E35B5" w:rsidRDefault="002E35B5" w:rsidP="002E35B5">
      <w:pPr>
        <w:tabs>
          <w:tab w:val="left" w:pos="25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07BDB1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8”.Oświadczam. Jako  pracodawca stwierdzam, 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1304FF6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1C6CC9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2A2885B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55CEF2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F0E31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5F88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B10F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A735C9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42C76099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 podmiotu lub osób uprawnionych do reprezentowania podmiotu)</w:t>
      </w:r>
    </w:p>
    <w:p w14:paraId="75D19BB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0550401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B735E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9AC0D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E4083D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1CDEC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9C6C1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B6D6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283125" w14:textId="5D28BDF0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0B8350" w14:textId="77B9A02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42D1F7" w14:textId="497DAEB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A3C4D1" w14:textId="26C2842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55B51A" w14:textId="6611587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7CE6DD" w14:textId="4CB1873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9E695B" w14:textId="453CB05C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468D44" w14:textId="61A64D5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F28C3A" w14:textId="4AFA63B0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CF2FE2" w14:textId="616C9584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B0CD70" w14:textId="22C5FC0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639209" w14:textId="26E61AC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9EA813" w14:textId="35A2C1E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F6D048" w14:textId="7AA1278E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7764C8" w14:textId="6661F93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A375EC" w14:textId="34EFB3A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CAF99B" w14:textId="07D6B28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8B012A" w14:textId="39B87D3A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A8F328" w14:textId="6D85449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A5F0E9" w14:textId="7517E53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C0A51A" w14:textId="698AACB0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0FB867" w14:textId="5E220070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64261F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77AB4B" w14:textId="77777777" w:rsidR="00BB5745" w:rsidRPr="002E35B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F2415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4992D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D5F8C57" w14:textId="77777777" w:rsidR="00A777FA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Oświadczenie </w:t>
      </w:r>
    </w:p>
    <w:p w14:paraId="02735A02" w14:textId="0597D075" w:rsidR="002E35B5" w:rsidRPr="002E35B5" w:rsidRDefault="002E35B5" w:rsidP="00A77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dotyczy żłobków, klubów dziecięcych, podmiotów świadczących usługi rehabilitacyjne. </w:t>
      </w:r>
    </w:p>
    <w:p w14:paraId="1E50BDA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8912C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Oświadczenie Nr 1 B</w:t>
      </w:r>
    </w:p>
    <w:p w14:paraId="17A23BFB" w14:textId="5B9A369B" w:rsidR="002E35B5" w:rsidRDefault="002E35B5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Oświadczam, że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462DC0FC" w14:textId="77777777" w:rsidR="00F60627" w:rsidRPr="002E35B5" w:rsidRDefault="00F60627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E3BDF0" w14:textId="77777777" w:rsidR="002E35B5" w:rsidRPr="002E35B5" w:rsidRDefault="002E35B5" w:rsidP="002E35B5">
      <w:pPr>
        <w:tabs>
          <w:tab w:val="left" w:pos="75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CFA6B0A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wypłacaniem w terminie wynagrodzeń  pracownikom oraz z opłacaniem w terminie składek na ubezpieczenia społeczne, zdrowotne, Fundusz Pracy oraz Fundusz Gwarantowanych Świadczeń Pracowniczych, Państwowy Fundusz Rehabilitacji Osób Niepełnosprawnych oraz Fundusz Emerytur Pomostowych;</w:t>
      </w:r>
    </w:p>
    <w:p w14:paraId="3DE94A15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opłacaniem w terminie innych danin publicznych;</w:t>
      </w:r>
    </w:p>
    <w:p w14:paraId="39CBCD3D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Posiadam/Nie posiadam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nieuregulowanych w terminie zobowiązań cywilnoprawnych;</w:t>
      </w:r>
    </w:p>
    <w:p w14:paraId="5A8D6D2F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w okresie 2 lat przed dniem złożenia wniosku za przestępstwa przeciwko obrotowi gospodarczemu,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rozumieniu ustawy z dnia 6 czerwca 1997 r. – Kodeks karny (Dz.U z 2016, poz.1137, z późn.zm) lub ustawy;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28 października 2002 roku o odpowiedzialności podmiotów zbiorowych za czyny zabronione pod groźbą kary (Dz.U.z 2016.poz.1541,oraz z 2017 r. poz.724 i 933).</w:t>
      </w:r>
    </w:p>
    <w:p w14:paraId="7EA27D9C" w14:textId="25F89B4C" w:rsidR="002E35B5" w:rsidRPr="00BB5745" w:rsidRDefault="00BB574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rozwiązałem/</w:t>
      </w:r>
      <w:proofErr w:type="spellStart"/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 drodze wypowiedzenia dokonanego przez żłobek lub klub dziecięcy lub podmiot świadczący usługi rehabilitacyjne albo na mocy porozumienia stron z przyczyn niedotyczących pracowników  w okresie 6 miesięcy bezpośrednio poprzedzających dzień złożenia wniosku;</w:t>
      </w:r>
      <w:r w:rsidR="002E35B5" w:rsidRPr="00BB5745">
        <w:rPr>
          <w:rFonts w:ascii="Times New Roman" w:eastAsia="Times New Roman" w:hAnsi="Times New Roman" w:cs="Times New Roman"/>
          <w:color w:val="00B050"/>
          <w:sz w:val="20"/>
          <w:szCs w:val="20"/>
          <w:lang w:eastAsia="ar-SA"/>
        </w:rPr>
        <w:t>.</w:t>
      </w:r>
    </w:p>
    <w:p w14:paraId="3AB9CC33" w14:textId="35F3F2F1" w:rsidR="002E35B5" w:rsidRPr="00BB5745" w:rsidRDefault="00BB574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ie rozwiążę stosunku pracy z pracownikiem w drodze wypowiedzenia dokonanego przez żłobek lub klub dziecięcy lub podmiot świadczący usługi rehabilitacyjne albo na mocy porozumienia stron z przyczyn niedotyczących pracowników  </w:t>
      </w:r>
      <w:r w:rsidR="00F606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od dnia złożenia wniosku do dnia otrzymania refundacji.</w:t>
      </w:r>
    </w:p>
    <w:p w14:paraId="584E0FE6" w14:textId="04387FA3" w:rsidR="00996042" w:rsidRPr="00BB5745" w:rsidRDefault="00996042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Obniżyłem / nie obniżyłem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wymiar czasu pracy pracownika w okresie 6 miesięcy bezpośrednio poprzedzających dzień złożenia wniosku</w:t>
      </w:r>
      <w:r w:rsidR="001F6F7B" w:rsidRPr="00BB5745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ar-SA"/>
        </w:rPr>
        <w:footnoteReference w:id="10"/>
      </w:r>
    </w:p>
    <w:p w14:paraId="0130BB7E" w14:textId="17BFF4E7" w:rsidR="00996042" w:rsidRPr="00BB5745" w:rsidRDefault="00BB574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Zamierzam/nie zamierzam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obniżyć </w:t>
      </w:r>
      <w:r w:rsidR="00996042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wymiar czasu pracy pracownika w okresie od dnia złożenia wniosku do dnia otrzymania refundacji</w:t>
      </w:r>
      <w:r w:rsidR="001F6F7B" w:rsidRPr="00BB5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10</w:t>
      </w:r>
      <w:r w:rsidR="00996042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04DB8431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Otrzymałem/Nie otrzymałem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decyzji Komisji Europejskiej o obowiązku zwrotu pomocy uzyskanej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okresie wcześniejszym uznającej pomoc za niezgodną z prawem i ze wspólnym rynkiem;</w:t>
      </w:r>
    </w:p>
    <w:p w14:paraId="746B0019" w14:textId="69A7376B" w:rsidR="002E35B5" w:rsidRPr="009E4870" w:rsidRDefault="002E35B5" w:rsidP="009E4870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Nie spełniam/Spełniam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 określone w </w:t>
      </w:r>
      <w:r w:rsidRPr="00BB5745">
        <w:rPr>
          <w:rFonts w:ascii="Times New Roman" w:eastAsia="Calibri" w:hAnsi="Times New Roman" w:cs="Times New Roman"/>
          <w:sz w:val="20"/>
          <w:szCs w:val="20"/>
          <w:lang w:val="x-none"/>
        </w:rPr>
        <w:t>rozporządzeniu Ministra Rodziny, Pracy i Polityki Społecznej z dnia 14 lipca 2017 r. w sprawie  dokonywania  z Funduszu Pracy  refundacji  kosztów wyposażenia lub doposażenia stanowiska pracy oraz  przyznawania środków na podjęcie działalności gospodarczej,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otrzymania wnioskowanej refundacji na wyposażenie lub doposażenie stanowiska lub stanowisk pracy oraz w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ozporządzeni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Komisji (UE) Nr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1407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/2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013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dnia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r. w sprawie stosowania art. 107 i 108 Traktatu o funkcjonowaniu Unii Europejskiej do pomocy de minimis (Dz. 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rz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UE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L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352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3, str. 1),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Rozporządzenie Komisji (UE) nr 1408/2013 w sprawie stosowania art. 107 i 108 Traktatu o funkcjonowaniu Unii Europejskiej do pomocy de minimis w sektorze rolnym (</w:t>
      </w:r>
      <w:proofErr w:type="spellStart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Dz.Urz</w:t>
      </w:r>
      <w:proofErr w:type="spellEnd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UE L 352 z 24.12.2013, str. 9)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47EFB70B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wniosku,</w:t>
      </w:r>
    </w:p>
    <w:p w14:paraId="524DF37E" w14:textId="3A22F5B2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toczy się w stosunku do firmy postępowanie upadłościowe i nie został zgłoszony wniosek o likwidację.</w:t>
      </w:r>
    </w:p>
    <w:p w14:paraId="13830217" w14:textId="77777777" w:rsidR="002E35B5" w:rsidRPr="00042074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42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Zapoznałem/</w:t>
      </w:r>
      <w:proofErr w:type="spellStart"/>
      <w:r w:rsidRPr="00042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am</w:t>
      </w:r>
      <w:proofErr w:type="spellEnd"/>
      <w:r w:rsidRPr="00042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się z Regulaminem Powiatowego Urzędu Pracy w Siemiatyczach dokonywania  refundacji kosztów wyposażenia lub doposażenia stanowiska pracy dla skierowanej osoby bezrobotnej. </w:t>
      </w:r>
    </w:p>
    <w:p w14:paraId="23F3F39D" w14:textId="77777777" w:rsidR="002E35B5" w:rsidRPr="002E35B5" w:rsidRDefault="002E35B5" w:rsidP="002E35B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0D59DE8" w14:textId="77777777" w:rsidR="002E35B5" w:rsidRPr="002E35B5" w:rsidRDefault="002E35B5" w:rsidP="002E35B5">
      <w:pPr>
        <w:tabs>
          <w:tab w:val="left" w:pos="25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17BF3E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8”.Oświadczam. Jako  pracodawca stwierdzam, 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6CF5027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6C8C3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4BCC8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354B9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4D064833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 podmiotu lub osób uprawnionych do reprezentowania podmiotu)</w:t>
      </w:r>
    </w:p>
    <w:p w14:paraId="050CA44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5106B97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04FDB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8725C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C0651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F3B0B9" w14:textId="266B0FBB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472D75" w14:textId="69A7C80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B0BAC8" w14:textId="6AFA847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B99697" w14:textId="15D2D6F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8E1088" w14:textId="691D17D5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282BD6" w14:textId="4C2661F8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894DE4" w14:textId="697E2C1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6F8AB0" w14:textId="5A284B37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DA6F8B" w14:textId="14F61D49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CE41AD" w14:textId="43BA609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194DE9" w14:textId="45CECC8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89D5BA" w14:textId="27D9034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5EC7C7" w14:textId="0E22FE1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7AF8FE" w14:textId="5BAF286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ADC245" w14:textId="4A02BC8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06D98F" w14:textId="2FD5395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0571C9" w14:textId="45EAE1D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E5F8CC" w14:textId="37869D3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9875E" w14:textId="19DAF2D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A23BAD" w14:textId="0DD8507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3E78AA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92A471" w14:textId="1ABB4F08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3A06D" w14:textId="37BE4A1E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2E368B" w14:textId="79EF3D9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1A0A64" w14:textId="040D7E04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A81135" w14:textId="6ABBC6A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C0592B" w14:textId="2E29AD6D" w:rsidR="00F60627" w:rsidRDefault="00F60627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EEEA2B" w14:textId="77777777" w:rsidR="00F60627" w:rsidRDefault="00F60627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ED5ACE" w14:textId="4BC16115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B65113" w14:textId="715115B3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BA5F06" w14:textId="5EDC51B4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374F24" w14:textId="75E3EF5E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9770C8" w14:textId="270BFB85" w:rsidR="002E35B5" w:rsidRPr="002E35B5" w:rsidRDefault="002E35B5" w:rsidP="00244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EA7C6B" w14:textId="645153DE" w:rsidR="002E35B5" w:rsidRPr="00F60627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68B3E3E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583BA069" w14:textId="17B35E9B" w:rsidR="002E35B5" w:rsidRPr="002E35B5" w:rsidRDefault="002E35B5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B5">
        <w:rPr>
          <w:rFonts w:ascii="Calibri" w:eastAsia="Calibri" w:hAnsi="Calibri" w:cs="Times New Roman"/>
          <w:b/>
          <w:i/>
          <w:sz w:val="24"/>
          <w:szCs w:val="24"/>
        </w:rPr>
        <w:lastRenderedPageBreak/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Nr </w:t>
      </w:r>
      <w:r w:rsidR="002444CE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</w:p>
    <w:p w14:paraId="0285C78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6143F7F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14:paraId="078C4628" w14:textId="77777777" w:rsidR="002E35B5" w:rsidRPr="002E35B5" w:rsidRDefault="002E35B5" w:rsidP="002E35B5">
      <w:pPr>
        <w:suppressAutoHyphens/>
        <w:spacing w:after="0" w:line="200" w:lineRule="atLeast"/>
        <w:ind w:left="708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B6C0FF9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6BAD9A12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7DFCA3D7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Poniższe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60266052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B4A1550" w14:textId="77777777" w:rsidR="002E35B5" w:rsidRPr="002E35B5" w:rsidRDefault="002E35B5" w:rsidP="002E35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4206AA4" w14:textId="07961053" w:rsidR="002E35B5" w:rsidRPr="002E35B5" w:rsidRDefault="002E35B5" w:rsidP="002E35B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Nie</w:t>
      </w:r>
      <w:r w:rsidR="009960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będę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/Będę korzystał z prawa obniżenia kwoty podatku należnego o kwotę podatku naliczonego lub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 xml:space="preserve">z prawa do zwrotu podatku naliczonego, w stosunku do rzeczy zakupionych </w:t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 ramach wnioskowanej kwoty na tworzenie stanowiska pracy.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A7E17C" w14:textId="77777777" w:rsidR="002E35B5" w:rsidRPr="002E35B5" w:rsidRDefault="002E35B5" w:rsidP="002E35B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820598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81D9739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23F3AFA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EC6576C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14:paraId="5A149277" w14:textId="77777777" w:rsidR="002E35B5" w:rsidRPr="002E35B5" w:rsidRDefault="002E35B5" w:rsidP="002E35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 NAZWA  FIRMY )</w:t>
      </w:r>
    </w:p>
    <w:p w14:paraId="6243BCF7" w14:textId="77777777" w:rsidR="002E35B5" w:rsidRPr="002E35B5" w:rsidRDefault="002E35B5" w:rsidP="002E35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BB5327C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15EA852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76C337F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D006395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2F919CE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Dane osoby ubiegającej się o pomoc :</w:t>
      </w:r>
    </w:p>
    <w:p w14:paraId="495FC309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79CA09E1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56EA063B" w14:textId="17640E1B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..…………………….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……….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………………….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</w:p>
    <w:p w14:paraId="6AFDEB42" w14:textId="2FD55228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( imię i nazwisko )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     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                         </w:t>
      </w:r>
      <w:r w:rsidR="00F27EF1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</w:t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data i </w:t>
      </w:r>
      <w:r w:rsidR="00F27EF1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podpis)</w:t>
      </w:r>
    </w:p>
    <w:p w14:paraId="2A373D69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43BB77E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B402FAB" w14:textId="4EBC1448" w:rsidR="002E35B5" w:rsidRPr="002E35B5" w:rsidRDefault="00F27EF1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</w:p>
    <w:p w14:paraId="2871823F" w14:textId="0CBEC67E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</w:t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       </w:t>
      </w:r>
    </w:p>
    <w:p w14:paraId="259E7D8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2B1A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65F6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A70FC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14BD2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8562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FF0F9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59E0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D00C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4E5D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D2E88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2FB1C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C3E94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D7FA7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F91B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73E47" w14:textId="7777777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D073A" w14:textId="77777777" w:rsidR="00034B2A" w:rsidRPr="002E35B5" w:rsidRDefault="00034B2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2B2951" w14:textId="0EDB32AD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33E18E" w14:textId="77777777" w:rsidR="00F27EF1" w:rsidRPr="002E35B5" w:rsidRDefault="00F27EF1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DCDBD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E9E77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22B4F0" w14:textId="0B1D31B9" w:rsidR="008A1B42" w:rsidRDefault="008A1B42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092EE4" w14:textId="77777777" w:rsidR="008A1B42" w:rsidRDefault="008A1B4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C8666A9" w14:textId="77777777" w:rsidR="008A1B42" w:rsidRDefault="008A1B42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62D5AA" w14:textId="0EEBCCF6" w:rsidR="002E35B5" w:rsidRPr="002E35B5" w:rsidRDefault="002E35B5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Nr </w:t>
      </w:r>
      <w:r w:rsidR="002444CE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3CABD591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2CEA6D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O Ś W I A D C Z E N I E  P O R Ę C Z Y C I E L A ( wypełnić w przypadku proponowanej formy zabezpieczenia: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weksel z poręczeniem wekslowym (</w:t>
      </w:r>
      <w:proofErr w:type="spellStart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aval</w:t>
      </w:r>
      <w:proofErr w:type="spellEnd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).W przypadku 2 poręczycieli wypełnić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br/>
        <w:t>2 oświadczenia),</w:t>
      </w:r>
    </w:p>
    <w:p w14:paraId="012A2DC5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4A2A8DB2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5D8AC92B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30546451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994E4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Ja, niżej podpisany/a ...........................................................................................................................</w:t>
      </w:r>
    </w:p>
    <w:p w14:paraId="045C748D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( imię i nazwisko, imię ojca )</w:t>
      </w:r>
    </w:p>
    <w:p w14:paraId="69F003A3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zamieszkały/a w .................................................................................................................................</w:t>
      </w:r>
    </w:p>
    <w:p w14:paraId="37C869D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legitymujący/a się dowodem osobistym seria i nr .............................................................................</w:t>
      </w:r>
    </w:p>
    <w:p w14:paraId="1E905C7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wydanym przez ......................................................................... w dniu ............................................</w:t>
      </w:r>
    </w:p>
    <w:p w14:paraId="2337ACB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PESEL ..................................................... NIP ……………………………………………………...</w:t>
      </w:r>
    </w:p>
    <w:p w14:paraId="29E931B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7224CF0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1. Nie posiadam zadłużenia (zobowiązania) z tytułu:</w:t>
      </w:r>
    </w:p>
    <w:p w14:paraId="09285848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a) kredytów i pożyczek w bankach, innych instytucjach oraz u osób fizycznych,</w:t>
      </w:r>
    </w:p>
    <w:p w14:paraId="6BCF6FE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b) udzielonego poręczenia za spłatę zobowiązań osób trzecich.</w:t>
      </w:r>
    </w:p>
    <w:p w14:paraId="1006235B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istniejących zadłużeń (udzielonych poręczeń) podać łączną kwotę</w:t>
      </w:r>
    </w:p>
    <w:p w14:paraId="56871387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terminy spłat: .............................................................................................................................</w:t>
      </w:r>
    </w:p>
    <w:p w14:paraId="17050819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371469B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2527978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7AEBC81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2. Moje dochody nie są obciążone sądowymi ani administracyjnymi tytułami wykonawczymi</w:t>
      </w:r>
    </w:p>
    <w:p w14:paraId="4267015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innymi dokumentami mającymi moc takich tytułów.</w:t>
      </w:r>
    </w:p>
    <w:p w14:paraId="04ABB723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3. Łączny miesięczny dochód  netto gospodarstwa domowego:</w:t>
      </w:r>
    </w:p>
    <w:p w14:paraId="4A9D5A3C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119B833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Dochód przypadający na jedną osobę: ..............................................................................................</w:t>
      </w:r>
    </w:p>
    <w:p w14:paraId="1604CF03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4. Łączne miesięczne obciążenie gospodarstwa domowego z tytułu innych niż określone</w:t>
      </w:r>
    </w:p>
    <w:p w14:paraId="5186624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pkt. 1</w:t>
      </w:r>
      <w:r w:rsidRPr="002E35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(np. koszty czynszu, opłaty za energię elektryczną, wodę, gaz, telefon)</w:t>
      </w:r>
    </w:p>
    <w:p w14:paraId="2B745259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</w:t>
      </w:r>
    </w:p>
    <w:p w14:paraId="2887E80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00DD9AF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508E5BE1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*) niepotrzebne skreślić.</w:t>
      </w:r>
    </w:p>
    <w:p w14:paraId="0067AD65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2473B4CA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5EB6C9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3B1E8D3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B3DA5D1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170F217D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</w:t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...........................................................</w:t>
      </w:r>
    </w:p>
    <w:p w14:paraId="3A8474BA" w14:textId="47BC357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( podpis poręczyciela )</w:t>
      </w:r>
    </w:p>
    <w:p w14:paraId="1A5BFD7C" w14:textId="77777777" w:rsidR="00A777FA" w:rsidRPr="002E35B5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67EE5E1" w14:textId="0EA8E91C" w:rsid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039C43" w14:textId="77777777" w:rsidR="00BB5745" w:rsidRDefault="00BB574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D45A834" w14:textId="19B9F3EE" w:rsidR="002444CE" w:rsidRDefault="002444C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FC2FC" w14:textId="77777777" w:rsidR="002444CE" w:rsidRDefault="002444C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4812F12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52A6F7" w14:textId="75FE1B77" w:rsidR="002E35B5" w:rsidRPr="002E35B5" w:rsidRDefault="002E35B5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Nr </w:t>
      </w:r>
      <w:r w:rsidR="002444CE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71DBFD90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9B611F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O Ś W I A D C Z E N I E  P O R Ę C Z Y C I E L A ( wypełnić w przypadku proponowanej formy zabezpieczenia: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weksel z poręczeniem wekslowym (</w:t>
      </w:r>
      <w:proofErr w:type="spellStart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aval</w:t>
      </w:r>
      <w:proofErr w:type="spellEnd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).W przypadku 2 poręczycieli wypełnić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br/>
        <w:t>2 oświadczenia),</w:t>
      </w:r>
    </w:p>
    <w:p w14:paraId="26E993A4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9D1C8F3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30171255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00270A9E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74CF0AA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Ja, niżej podpisany/a ...........................................................................................................................</w:t>
      </w:r>
    </w:p>
    <w:p w14:paraId="45D90F99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( imię i nazwisko, imię ojca )</w:t>
      </w:r>
    </w:p>
    <w:p w14:paraId="333841C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zamieszkały/a w .................................................................................................................................</w:t>
      </w:r>
    </w:p>
    <w:p w14:paraId="103FC63C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legitymujący/a się dowodem osobistym seria i nr .............................................................................</w:t>
      </w:r>
    </w:p>
    <w:p w14:paraId="79A4B0F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wydanym przez ......................................................................... w dniu ............................................</w:t>
      </w:r>
    </w:p>
    <w:p w14:paraId="3E25739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PESEL ..................................................... NIP ……………………………………………………...</w:t>
      </w:r>
    </w:p>
    <w:p w14:paraId="3DCFE72E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6BE4B78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1. Nie posiadam zadłużenia (zobowiązania) z tytułu:</w:t>
      </w:r>
    </w:p>
    <w:p w14:paraId="4062DFB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a) kredytów i pożyczek w bankach, innych instytucjach oraz u osób fizycznych,</w:t>
      </w:r>
    </w:p>
    <w:p w14:paraId="2C2D1F3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b) udzielonego poręczenia za spłatę zobowiązań osób trzecich.</w:t>
      </w:r>
    </w:p>
    <w:p w14:paraId="5A13292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istniejących zadłużeń (udzielonych poręczeń) podać łączną kwotę</w:t>
      </w:r>
    </w:p>
    <w:p w14:paraId="2C1E31B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terminy spłat: .............................................................................................................................</w:t>
      </w:r>
    </w:p>
    <w:p w14:paraId="1D65A84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5FF45B4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3C5E2C8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03DDFA7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2. Moje dochody nie są obciążone sądowymi ani administracyjnymi tytułami wykonawczymi</w:t>
      </w:r>
    </w:p>
    <w:p w14:paraId="75DDE058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innymi dokumentami mającymi moc takich tytułów.</w:t>
      </w:r>
    </w:p>
    <w:p w14:paraId="5BF4969D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3. Łączny miesięczny dochód  netto gospodarstwa domowego:</w:t>
      </w:r>
    </w:p>
    <w:p w14:paraId="5142EE9C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0FC8ADE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Dochód przypadający na jedną osobę: ..............................................................................................</w:t>
      </w:r>
    </w:p>
    <w:p w14:paraId="20C3C7C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4. Łączne miesięczne obciążenie gospodarstwa domowego z tytułu innych niż określone</w:t>
      </w:r>
    </w:p>
    <w:p w14:paraId="11D4608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pkt. 1</w:t>
      </w:r>
      <w:r w:rsidRPr="002E35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(np. koszty czynszu, opłaty za energię elektryczną, wodę, gaz, telefon)</w:t>
      </w:r>
    </w:p>
    <w:p w14:paraId="1B890F11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</w:t>
      </w:r>
    </w:p>
    <w:p w14:paraId="7413ACBB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31D66C8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0A0F6FB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*) niepotrzebne skreślić.</w:t>
      </w:r>
    </w:p>
    <w:p w14:paraId="0D3D50B8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044E4DC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B0AA83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72E3B5B8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4BF441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...........................................................</w:t>
      </w:r>
    </w:p>
    <w:p w14:paraId="58A3DDBA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( podpis poręczyciela )</w:t>
      </w:r>
    </w:p>
    <w:p w14:paraId="217E0B54" w14:textId="29054B3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4B233F71" w14:textId="2245B050" w:rsidR="00DA1E73" w:rsidRDefault="00DA1E73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A46D808" w14:textId="77777777" w:rsidR="002E7B88" w:rsidRDefault="002E7B8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A8B65A" w14:textId="77777777" w:rsidR="002E7B88" w:rsidRDefault="002E7B88" w:rsidP="00480D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39E7A2B" w14:textId="0F47DDE6" w:rsidR="008A1B42" w:rsidRDefault="008A1B42" w:rsidP="00480D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_Hlk89416047"/>
    </w:p>
    <w:p w14:paraId="0F857E38" w14:textId="6BFA2AA5" w:rsidR="008A1B42" w:rsidRDefault="008A1B42" w:rsidP="008A1B4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bookmarkEnd w:id="5"/>
    <w:p w14:paraId="7BA2C469" w14:textId="28EFAB46" w:rsidR="008A1B42" w:rsidRDefault="008A1B42" w:rsidP="00F357E5">
      <w:pPr>
        <w:pStyle w:val="Tytu"/>
        <w:rPr>
          <w:rFonts w:ascii="Times New Roman" w:hAnsi="Times New Roman"/>
          <w:sz w:val="22"/>
          <w:szCs w:val="22"/>
        </w:rPr>
      </w:pPr>
    </w:p>
    <w:p w14:paraId="50057771" w14:textId="4510D3B5" w:rsidR="006E2E83" w:rsidRPr="009C3E08" w:rsidRDefault="006E2E83" w:rsidP="009C3E08">
      <w:pPr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E2E83">
        <w:rPr>
          <w:rFonts w:ascii="Times New Roman" w:hAnsi="Times New Roman" w:cs="Times New Roman"/>
          <w:b/>
          <w:i/>
          <w:iCs/>
          <w:sz w:val="24"/>
          <w:szCs w:val="24"/>
        </w:rPr>
        <w:t>Oświadczenie nr 5</w:t>
      </w:r>
    </w:p>
    <w:p w14:paraId="387C1A7F" w14:textId="390A0242" w:rsidR="006E2E83" w:rsidRPr="00714B04" w:rsidRDefault="006E2E83" w:rsidP="006E2E83">
      <w:pPr>
        <w:spacing w:after="480"/>
        <w:jc w:val="center"/>
        <w:rPr>
          <w:rFonts w:cs="Calibri"/>
          <w:b/>
          <w:sz w:val="36"/>
          <w:szCs w:val="36"/>
        </w:rPr>
      </w:pPr>
      <w:r w:rsidRPr="00714B04">
        <w:rPr>
          <w:rFonts w:cs="Calibri"/>
          <w:b/>
          <w:sz w:val="36"/>
          <w:szCs w:val="36"/>
        </w:rPr>
        <w:t>OŚWIADCZENIE</w:t>
      </w:r>
    </w:p>
    <w:p w14:paraId="0C115822" w14:textId="77777777" w:rsidR="006E2E83" w:rsidRDefault="006E2E83" w:rsidP="006E2E83">
      <w:pPr>
        <w:spacing w:after="0"/>
        <w:jc w:val="both"/>
        <w:rPr>
          <w:rFonts w:cs="Calibri"/>
          <w:bCs/>
          <w:sz w:val="24"/>
          <w:szCs w:val="24"/>
        </w:rPr>
      </w:pPr>
      <w:r w:rsidRPr="00714B04">
        <w:rPr>
          <w:rFonts w:cs="Calibri"/>
          <w:bCs/>
          <w:sz w:val="24"/>
          <w:szCs w:val="24"/>
        </w:rPr>
        <w:t>W związku z</w:t>
      </w:r>
      <w:r>
        <w:rPr>
          <w:rFonts w:cs="Calibri"/>
          <w:bCs/>
          <w:sz w:val="24"/>
          <w:szCs w:val="24"/>
        </w:rPr>
        <w:t>:</w:t>
      </w:r>
    </w:p>
    <w:p w14:paraId="106ECA59" w14:textId="77777777" w:rsidR="006E2E83" w:rsidRPr="00CC5CA1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C5CA1">
        <w:rPr>
          <w:rFonts w:cs="Calibri"/>
          <w:bCs/>
          <w:sz w:val="24"/>
          <w:szCs w:val="24"/>
        </w:rPr>
        <w:t>ustawą z dnia 13 kwietnia 2022 r. o szczególnych rozwiązaniach w zakresie przeciwdziałania wspieraniu agresji na Ukrainę oraz służących ochronie bezpieczeństwa narodowego (Dz.U.2022.835)</w:t>
      </w:r>
      <w:r>
        <w:rPr>
          <w:rFonts w:cs="Calibri"/>
          <w:bCs/>
          <w:sz w:val="24"/>
          <w:szCs w:val="24"/>
        </w:rPr>
        <w:t>;</w:t>
      </w:r>
    </w:p>
    <w:p w14:paraId="05558271" w14:textId="77777777" w:rsidR="006E2E83" w:rsidRPr="00CC5CA1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rozporządzeniem rady (UE) nr 269/2014 z dnia 17 marca 2014r. w sprawie środków ograniczających w odniesieniu do działań podważających integralność terytorialną, suwerenność i niezależność Ukrainy lub im zagrażających (Dz. U. UE L 78 z 17.3.2014 str. 6, z </w:t>
      </w:r>
      <w:proofErr w:type="spellStart"/>
      <w:r>
        <w:rPr>
          <w:rFonts w:cs="Calibri"/>
          <w:sz w:val="24"/>
          <w:szCs w:val="24"/>
        </w:rPr>
        <w:t>poźn</w:t>
      </w:r>
      <w:proofErr w:type="spellEnd"/>
      <w:r>
        <w:rPr>
          <w:rFonts w:cs="Calibri"/>
          <w:sz w:val="24"/>
          <w:szCs w:val="24"/>
        </w:rPr>
        <w:t>. zm.);</w:t>
      </w:r>
    </w:p>
    <w:p w14:paraId="3C79CED1" w14:textId="77777777" w:rsidR="006E2E83" w:rsidRPr="00E076AA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rozporządzeniem rady (WE) nr 765/2006 z dnia 18 maja 2016r. dotyczącego środków ograniczających w związku z sytuacją na Białorusi i udziałem Białorusi w agresji Rosji wobec Ukrainy (Dz. U. UE L 134 z 20.5.2006, str. 1, z </w:t>
      </w:r>
      <w:proofErr w:type="spellStart"/>
      <w:r>
        <w:rPr>
          <w:rFonts w:cs="Calibri"/>
          <w:sz w:val="24"/>
          <w:szCs w:val="24"/>
        </w:rPr>
        <w:t>poźn</w:t>
      </w:r>
      <w:proofErr w:type="spellEnd"/>
      <w:r>
        <w:rPr>
          <w:rFonts w:cs="Calibri"/>
          <w:sz w:val="24"/>
          <w:szCs w:val="24"/>
        </w:rPr>
        <w:t>. zm.);</w:t>
      </w:r>
    </w:p>
    <w:p w14:paraId="27FFF062" w14:textId="77777777" w:rsidR="006E2E83" w:rsidRPr="00D92129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rozporządzeniem (UE) nr 833/2014 z dnia 31 lipca 2014r. dotyczącego środków ograniczających w związku z działaniami Rosji destabilizującymi sytuację na Ukrainie </w:t>
      </w:r>
      <w:r>
        <w:rPr>
          <w:rFonts w:cs="Calibri"/>
          <w:sz w:val="24"/>
          <w:szCs w:val="24"/>
        </w:rPr>
        <w:br/>
        <w:t>(Dz. U. UE L 229 z 31.07.2014, str. 1 z późn. zm.)</w:t>
      </w:r>
    </w:p>
    <w:p w14:paraId="20B5ABE1" w14:textId="77777777" w:rsidR="006E2E83" w:rsidRPr="00CC5CA1" w:rsidRDefault="006E2E83" w:rsidP="006E2E83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14:paraId="748FAD21" w14:textId="77777777" w:rsidR="006E2E83" w:rsidRPr="00714B04" w:rsidRDefault="006E2E83" w:rsidP="006E2E83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714B04">
        <w:rPr>
          <w:rFonts w:cs="Calibri"/>
          <w:b/>
          <w:sz w:val="24"/>
          <w:szCs w:val="24"/>
        </w:rPr>
        <w:t>Oświadczam, iż</w:t>
      </w:r>
      <w:r w:rsidRPr="00714B04">
        <w:rPr>
          <w:rFonts w:cs="Calibri"/>
          <w:sz w:val="24"/>
          <w:szCs w:val="24"/>
        </w:rPr>
        <w:t xml:space="preserve"> nie jest</w:t>
      </w:r>
      <w:r>
        <w:rPr>
          <w:rFonts w:cs="Calibri"/>
          <w:sz w:val="24"/>
          <w:szCs w:val="24"/>
        </w:rPr>
        <w:t>em</w:t>
      </w:r>
      <w:r w:rsidRPr="00714B04">
        <w:rPr>
          <w:rFonts w:cs="Calibri"/>
          <w:sz w:val="24"/>
          <w:szCs w:val="24"/>
        </w:rPr>
        <w:t xml:space="preserve"> związany/a z osobami lub podmiotami, względem których stosowane są środki sankcyjne i które figurują na stosownych listach, zarówno unijnych, jak i krajowych</w:t>
      </w:r>
      <w:r w:rsidRPr="00714B04">
        <w:rPr>
          <w:rStyle w:val="Odwoanieprzypisudolnego"/>
          <w:rFonts w:cs="Calibri"/>
          <w:sz w:val="24"/>
          <w:szCs w:val="24"/>
        </w:rPr>
        <w:footnoteReference w:id="11"/>
      </w:r>
      <w:r w:rsidRPr="00714B04">
        <w:rPr>
          <w:rFonts w:cs="Calibri"/>
          <w:sz w:val="24"/>
          <w:szCs w:val="24"/>
        </w:rPr>
        <w:t>.</w:t>
      </w:r>
    </w:p>
    <w:p w14:paraId="46F1B563" w14:textId="77777777" w:rsidR="006E2E83" w:rsidRDefault="006E2E83" w:rsidP="006E2E83">
      <w:pPr>
        <w:spacing w:before="200" w:line="300" w:lineRule="auto"/>
        <w:jc w:val="both"/>
        <w:rPr>
          <w:rFonts w:ascii="Arial Narrow" w:hAnsi="Arial Narrow"/>
          <w:sz w:val="24"/>
          <w:szCs w:val="24"/>
        </w:rPr>
      </w:pPr>
    </w:p>
    <w:p w14:paraId="41C86E1B" w14:textId="77777777" w:rsidR="006E2E83" w:rsidRDefault="006E2E83" w:rsidP="006E2E83">
      <w:pPr>
        <w:spacing w:before="200" w:line="30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6E2E83" w:rsidRPr="00CA7AEF" w14:paraId="62471852" w14:textId="77777777" w:rsidTr="00C05B9E">
        <w:tc>
          <w:tcPr>
            <w:tcW w:w="4856" w:type="dxa"/>
            <w:shd w:val="clear" w:color="auto" w:fill="auto"/>
          </w:tcPr>
          <w:p w14:paraId="4134E52A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4"/>
                <w:szCs w:val="24"/>
              </w:rPr>
              <w:t>………………………..……………………………….</w:t>
            </w:r>
          </w:p>
        </w:tc>
        <w:tc>
          <w:tcPr>
            <w:tcW w:w="4856" w:type="dxa"/>
            <w:shd w:val="clear" w:color="auto" w:fill="auto"/>
          </w:tcPr>
          <w:p w14:paraId="2548508E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4"/>
                <w:szCs w:val="24"/>
              </w:rPr>
              <w:t>………………………..……………………………….</w:t>
            </w:r>
          </w:p>
        </w:tc>
      </w:tr>
      <w:tr w:rsidR="006E2E83" w:rsidRPr="00CA7AEF" w14:paraId="682866CD" w14:textId="77777777" w:rsidTr="00C05B9E">
        <w:tc>
          <w:tcPr>
            <w:tcW w:w="4856" w:type="dxa"/>
            <w:shd w:val="clear" w:color="auto" w:fill="auto"/>
            <w:vAlign w:val="center"/>
          </w:tcPr>
          <w:p w14:paraId="5C7CFF98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42664315" w14:textId="77777777" w:rsidR="006E2E83" w:rsidRPr="00CA7AEF" w:rsidRDefault="006E2E83" w:rsidP="00C05B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 xml:space="preserve">(podpis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i pieczęć </w:t>
            </w:r>
            <w:r w:rsidRPr="00CA7AEF">
              <w:rPr>
                <w:rFonts w:ascii="Arial Narrow" w:hAnsi="Arial Narrow"/>
                <w:sz w:val="20"/>
                <w:szCs w:val="20"/>
              </w:rPr>
              <w:t>osoby składającej oświadczenie)</w:t>
            </w:r>
          </w:p>
        </w:tc>
      </w:tr>
      <w:tr w:rsidR="006E2E83" w:rsidRPr="00CA7AEF" w14:paraId="1668F83A" w14:textId="77777777" w:rsidTr="00C05B9E">
        <w:tc>
          <w:tcPr>
            <w:tcW w:w="4856" w:type="dxa"/>
            <w:shd w:val="clear" w:color="auto" w:fill="auto"/>
          </w:tcPr>
          <w:p w14:paraId="70FCAF12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8D53542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2E83" w:rsidRPr="00CA7AEF" w14:paraId="7D54EBD6" w14:textId="77777777" w:rsidTr="00C05B9E">
        <w:tc>
          <w:tcPr>
            <w:tcW w:w="4856" w:type="dxa"/>
            <w:shd w:val="clear" w:color="auto" w:fill="auto"/>
            <w:vAlign w:val="center"/>
          </w:tcPr>
          <w:p w14:paraId="540774FA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vAlign w:val="center"/>
          </w:tcPr>
          <w:p w14:paraId="3D1F8598" w14:textId="77777777" w:rsidR="006E2E83" w:rsidRPr="00CA7AEF" w:rsidRDefault="006E2E83" w:rsidP="00C05B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DE865DB" w14:textId="77777777" w:rsidR="006E2E83" w:rsidRDefault="006E2E83" w:rsidP="006E2E83"/>
    <w:p w14:paraId="5E20BC96" w14:textId="77777777" w:rsidR="002444CE" w:rsidRDefault="002444CE" w:rsidP="00F357E5">
      <w:pPr>
        <w:pStyle w:val="Tytu"/>
        <w:rPr>
          <w:rFonts w:ascii="Times New Roman" w:hAnsi="Times New Roman"/>
          <w:sz w:val="22"/>
          <w:szCs w:val="22"/>
        </w:rPr>
      </w:pPr>
    </w:p>
    <w:p w14:paraId="215E9C4D" w14:textId="6B80613C" w:rsidR="00DE4E49" w:rsidRPr="00DE4E49" w:rsidRDefault="00DE4E49" w:rsidP="00F357E5">
      <w:pPr>
        <w:pStyle w:val="Tytu"/>
        <w:rPr>
          <w:rFonts w:ascii="Times New Roman" w:hAnsi="Times New Roman"/>
          <w:sz w:val="22"/>
          <w:szCs w:val="22"/>
        </w:rPr>
      </w:pPr>
      <w:r w:rsidRPr="00DE4E49">
        <w:rPr>
          <w:rFonts w:ascii="Times New Roman" w:hAnsi="Times New Roman"/>
          <w:sz w:val="22"/>
          <w:szCs w:val="22"/>
        </w:rPr>
        <w:t xml:space="preserve"> </w:t>
      </w:r>
    </w:p>
    <w:p w14:paraId="60754091" w14:textId="0D3AEE4B" w:rsidR="003C3C26" w:rsidRDefault="003C3C26" w:rsidP="00DE4E49">
      <w:pPr>
        <w:pStyle w:val="Tekstprzypisudolnego"/>
        <w:ind w:left="765" w:firstLine="0"/>
        <w:jc w:val="both"/>
      </w:pPr>
    </w:p>
    <w:p w14:paraId="28D47123" w14:textId="790526E6" w:rsidR="003C3C26" w:rsidRDefault="003C3C26" w:rsidP="00DE4E49">
      <w:pPr>
        <w:pStyle w:val="Tekstprzypisudolnego"/>
        <w:ind w:left="765" w:firstLine="0"/>
        <w:jc w:val="both"/>
      </w:pPr>
    </w:p>
    <w:p w14:paraId="55B247EE" w14:textId="337E5166" w:rsidR="003C3C26" w:rsidRDefault="003C3C26" w:rsidP="00DE4E49">
      <w:pPr>
        <w:pStyle w:val="Tekstprzypisudolnego"/>
        <w:ind w:left="765" w:firstLine="0"/>
        <w:jc w:val="both"/>
      </w:pPr>
    </w:p>
    <w:p w14:paraId="10058B07" w14:textId="3FB33E45" w:rsidR="003C3C26" w:rsidRDefault="003C3C26" w:rsidP="00DE4E49">
      <w:pPr>
        <w:pStyle w:val="Tekstprzypisudolnego"/>
        <w:ind w:left="765" w:firstLine="0"/>
        <w:jc w:val="both"/>
      </w:pPr>
    </w:p>
    <w:p w14:paraId="5A68B5C8" w14:textId="7E1295E4" w:rsidR="003C3C26" w:rsidRDefault="003C3C26" w:rsidP="00DE4E49">
      <w:pPr>
        <w:pStyle w:val="Tekstprzypisudolnego"/>
        <w:ind w:left="765" w:firstLine="0"/>
        <w:jc w:val="both"/>
      </w:pPr>
    </w:p>
    <w:p w14:paraId="2A0D3CAC" w14:textId="58DD5B3D" w:rsidR="003C3C26" w:rsidRDefault="003C3C26" w:rsidP="00DE4E49">
      <w:pPr>
        <w:pStyle w:val="Tekstprzypisudolnego"/>
        <w:ind w:left="765" w:firstLine="0"/>
        <w:jc w:val="both"/>
      </w:pPr>
    </w:p>
    <w:p w14:paraId="3F021B50" w14:textId="371F1BD4" w:rsidR="003C3C26" w:rsidRDefault="003C3C26" w:rsidP="00DE4E49">
      <w:pPr>
        <w:pStyle w:val="Tekstprzypisudolnego"/>
        <w:ind w:left="765" w:firstLine="0"/>
        <w:jc w:val="both"/>
      </w:pPr>
    </w:p>
    <w:p w14:paraId="3F7B768C" w14:textId="4F7ED079" w:rsidR="006E2E83" w:rsidRDefault="006E2E83" w:rsidP="00DE4E49">
      <w:pPr>
        <w:pStyle w:val="Tekstprzypisudolnego"/>
        <w:ind w:left="765" w:firstLine="0"/>
        <w:jc w:val="both"/>
      </w:pPr>
    </w:p>
    <w:p w14:paraId="4F10922B" w14:textId="49C44ECB" w:rsidR="006E2E83" w:rsidRDefault="006E2E83" w:rsidP="00DE4E49">
      <w:pPr>
        <w:pStyle w:val="Tekstprzypisudolnego"/>
        <w:ind w:left="765" w:firstLine="0"/>
        <w:jc w:val="both"/>
      </w:pPr>
    </w:p>
    <w:p w14:paraId="0B0F8D0D" w14:textId="6EA2F440" w:rsidR="006E2E83" w:rsidRDefault="006E2E83" w:rsidP="00DE4E49">
      <w:pPr>
        <w:pStyle w:val="Tekstprzypisudolnego"/>
        <w:ind w:left="765" w:firstLine="0"/>
        <w:jc w:val="both"/>
      </w:pPr>
    </w:p>
    <w:p w14:paraId="7C8134DB" w14:textId="03D5AE46" w:rsidR="006E2E83" w:rsidRDefault="006E2E83" w:rsidP="00DE4E49">
      <w:pPr>
        <w:pStyle w:val="Tekstprzypisudolnego"/>
        <w:ind w:left="765" w:firstLine="0"/>
        <w:jc w:val="both"/>
      </w:pPr>
    </w:p>
    <w:p w14:paraId="378B5885" w14:textId="77CFBCC8" w:rsidR="006E2E83" w:rsidRDefault="006E2E83" w:rsidP="00DE4E49">
      <w:pPr>
        <w:pStyle w:val="Tekstprzypisudolnego"/>
        <w:ind w:left="765" w:firstLine="0"/>
        <w:jc w:val="both"/>
      </w:pPr>
    </w:p>
    <w:p w14:paraId="778A3605" w14:textId="0C475747" w:rsidR="006E2E83" w:rsidRDefault="006E2E83" w:rsidP="00DE4E49">
      <w:pPr>
        <w:pStyle w:val="Tekstprzypisudolnego"/>
        <w:ind w:left="765" w:firstLine="0"/>
        <w:jc w:val="both"/>
      </w:pPr>
    </w:p>
    <w:p w14:paraId="27EC0334" w14:textId="2443B583" w:rsidR="006E2E83" w:rsidRDefault="006E2E83" w:rsidP="00DE4E49">
      <w:pPr>
        <w:pStyle w:val="Tekstprzypisudolnego"/>
        <w:ind w:left="765" w:firstLine="0"/>
        <w:jc w:val="both"/>
      </w:pPr>
    </w:p>
    <w:p w14:paraId="54973157" w14:textId="474CACC6" w:rsidR="006E2E83" w:rsidRDefault="006E2E83" w:rsidP="00DE4E49">
      <w:pPr>
        <w:pStyle w:val="Tekstprzypisudolnego"/>
        <w:ind w:left="765" w:firstLine="0"/>
        <w:jc w:val="both"/>
      </w:pPr>
    </w:p>
    <w:p w14:paraId="638CFD6C" w14:textId="32E2FBBE" w:rsidR="006E2E83" w:rsidRDefault="006E2E83" w:rsidP="00DE4E49">
      <w:pPr>
        <w:pStyle w:val="Tekstprzypisudolnego"/>
        <w:ind w:left="765" w:firstLine="0"/>
        <w:jc w:val="both"/>
      </w:pPr>
    </w:p>
    <w:p w14:paraId="48E063E4" w14:textId="636500AF" w:rsidR="006E2E83" w:rsidRDefault="006E2E83" w:rsidP="00DE4E49">
      <w:pPr>
        <w:pStyle w:val="Tekstprzypisudolnego"/>
        <w:ind w:left="765" w:firstLine="0"/>
        <w:jc w:val="both"/>
      </w:pPr>
    </w:p>
    <w:p w14:paraId="34D83821" w14:textId="65EE1BCF" w:rsidR="006E2E83" w:rsidRDefault="006E2E83" w:rsidP="00DE4E49">
      <w:pPr>
        <w:pStyle w:val="Tekstprzypisudolnego"/>
        <w:ind w:left="765" w:firstLine="0"/>
        <w:jc w:val="both"/>
      </w:pPr>
    </w:p>
    <w:p w14:paraId="7AADBB86" w14:textId="75FFF006" w:rsidR="006E2E83" w:rsidRDefault="006E2E83" w:rsidP="00DE4E49">
      <w:pPr>
        <w:pStyle w:val="Tekstprzypisudolnego"/>
        <w:ind w:left="765" w:firstLine="0"/>
        <w:jc w:val="both"/>
      </w:pPr>
    </w:p>
    <w:p w14:paraId="76A80931" w14:textId="2775961D" w:rsidR="006E2E83" w:rsidRDefault="006E2E83" w:rsidP="00DE4E49">
      <w:pPr>
        <w:pStyle w:val="Tekstprzypisudolnego"/>
        <w:ind w:left="765" w:firstLine="0"/>
        <w:jc w:val="both"/>
      </w:pPr>
    </w:p>
    <w:p w14:paraId="650C8D02" w14:textId="2D8A6197" w:rsidR="006E2E83" w:rsidRDefault="006E2E83" w:rsidP="00DE4E49">
      <w:pPr>
        <w:pStyle w:val="Tekstprzypisudolnego"/>
        <w:ind w:left="765" w:firstLine="0"/>
        <w:jc w:val="both"/>
      </w:pPr>
    </w:p>
    <w:p w14:paraId="30CEABDB" w14:textId="03A3CDC6" w:rsidR="006E2E83" w:rsidRDefault="006E2E83" w:rsidP="00DE4E49">
      <w:pPr>
        <w:pStyle w:val="Tekstprzypisudolnego"/>
        <w:ind w:left="765" w:firstLine="0"/>
        <w:jc w:val="both"/>
      </w:pPr>
    </w:p>
    <w:p w14:paraId="3E19D6E8" w14:textId="0056620B" w:rsidR="006E2E83" w:rsidRDefault="006E2E83" w:rsidP="00DE4E49">
      <w:pPr>
        <w:pStyle w:val="Tekstprzypisudolnego"/>
        <w:ind w:left="765" w:firstLine="0"/>
        <w:jc w:val="both"/>
      </w:pPr>
    </w:p>
    <w:p w14:paraId="0CFBF8B8" w14:textId="39817194" w:rsidR="006E2E83" w:rsidRDefault="006E2E83" w:rsidP="00DE4E49">
      <w:pPr>
        <w:pStyle w:val="Tekstprzypisudolnego"/>
        <w:ind w:left="765" w:firstLine="0"/>
        <w:jc w:val="both"/>
      </w:pPr>
    </w:p>
    <w:p w14:paraId="35EF0E9A" w14:textId="2F0FFE51" w:rsidR="006E2E83" w:rsidRDefault="006E2E83" w:rsidP="00DE4E49">
      <w:pPr>
        <w:pStyle w:val="Tekstprzypisudolnego"/>
        <w:ind w:left="765" w:firstLine="0"/>
        <w:jc w:val="both"/>
      </w:pPr>
    </w:p>
    <w:p w14:paraId="139C3123" w14:textId="6A15B8AB" w:rsidR="006E2E83" w:rsidRDefault="006E2E83" w:rsidP="00DE4E49">
      <w:pPr>
        <w:pStyle w:val="Tekstprzypisudolnego"/>
        <w:ind w:left="765" w:firstLine="0"/>
        <w:jc w:val="both"/>
      </w:pPr>
    </w:p>
    <w:p w14:paraId="5E5A77B9" w14:textId="4FAFDADC" w:rsidR="006E2E83" w:rsidRDefault="006E2E83" w:rsidP="00DE4E49">
      <w:pPr>
        <w:pStyle w:val="Tekstprzypisudolnego"/>
        <w:ind w:left="765" w:firstLine="0"/>
        <w:jc w:val="both"/>
      </w:pPr>
    </w:p>
    <w:p w14:paraId="286BFDEB" w14:textId="51F8EB99" w:rsidR="006E2E83" w:rsidRDefault="006E2E83" w:rsidP="00DE4E49">
      <w:pPr>
        <w:pStyle w:val="Tekstprzypisudolnego"/>
        <w:ind w:left="765" w:firstLine="0"/>
        <w:jc w:val="both"/>
      </w:pPr>
    </w:p>
    <w:p w14:paraId="55733482" w14:textId="3FB23698" w:rsidR="006E2E83" w:rsidRDefault="006E2E83" w:rsidP="00DE4E49">
      <w:pPr>
        <w:pStyle w:val="Tekstprzypisudolnego"/>
        <w:ind w:left="765" w:firstLine="0"/>
        <w:jc w:val="both"/>
      </w:pPr>
    </w:p>
    <w:p w14:paraId="32E5371E" w14:textId="1E8041D5" w:rsidR="006E2E83" w:rsidRDefault="006E2E83" w:rsidP="00DE4E49">
      <w:pPr>
        <w:pStyle w:val="Tekstprzypisudolnego"/>
        <w:ind w:left="765" w:firstLine="0"/>
        <w:jc w:val="both"/>
      </w:pPr>
    </w:p>
    <w:p w14:paraId="396A4A3E" w14:textId="3DAEF966" w:rsidR="006E2E83" w:rsidRDefault="006E2E83" w:rsidP="00DE4E49">
      <w:pPr>
        <w:pStyle w:val="Tekstprzypisudolnego"/>
        <w:ind w:left="765" w:firstLine="0"/>
        <w:jc w:val="both"/>
      </w:pPr>
    </w:p>
    <w:p w14:paraId="7CA2A5D4" w14:textId="06C0A5D0" w:rsidR="006E2E83" w:rsidRDefault="006E2E83" w:rsidP="00DE4E49">
      <w:pPr>
        <w:pStyle w:val="Tekstprzypisudolnego"/>
        <w:ind w:left="765" w:firstLine="0"/>
        <w:jc w:val="both"/>
      </w:pPr>
    </w:p>
    <w:p w14:paraId="27A5D057" w14:textId="1F3660CA" w:rsidR="006E2E83" w:rsidRDefault="006E2E83" w:rsidP="00DE4E49">
      <w:pPr>
        <w:pStyle w:val="Tekstprzypisudolnego"/>
        <w:ind w:left="765" w:firstLine="0"/>
        <w:jc w:val="both"/>
      </w:pPr>
    </w:p>
    <w:p w14:paraId="042BEE4B" w14:textId="24615C9C" w:rsidR="006E2E83" w:rsidRDefault="006E2E83" w:rsidP="00DE4E49">
      <w:pPr>
        <w:pStyle w:val="Tekstprzypisudolnego"/>
        <w:ind w:left="765" w:firstLine="0"/>
        <w:jc w:val="both"/>
      </w:pPr>
    </w:p>
    <w:p w14:paraId="462A8A56" w14:textId="6909F1E3" w:rsidR="006E2E83" w:rsidRDefault="006E2E83" w:rsidP="00DE4E49">
      <w:pPr>
        <w:pStyle w:val="Tekstprzypisudolnego"/>
        <w:ind w:left="765" w:firstLine="0"/>
        <w:jc w:val="both"/>
      </w:pPr>
    </w:p>
    <w:p w14:paraId="3D9179D7" w14:textId="10FC07EC" w:rsidR="006E2E83" w:rsidRDefault="006E2E83" w:rsidP="00DE4E49">
      <w:pPr>
        <w:pStyle w:val="Tekstprzypisudolnego"/>
        <w:ind w:left="765" w:firstLine="0"/>
        <w:jc w:val="both"/>
      </w:pPr>
    </w:p>
    <w:p w14:paraId="2FC8A1E8" w14:textId="3EF80B76" w:rsidR="006E2E83" w:rsidRDefault="006E2E83" w:rsidP="00DE4E49">
      <w:pPr>
        <w:pStyle w:val="Tekstprzypisudolnego"/>
        <w:ind w:left="765" w:firstLine="0"/>
        <w:jc w:val="both"/>
      </w:pPr>
    </w:p>
    <w:p w14:paraId="4CDC80F6" w14:textId="424C4811" w:rsidR="006E2E83" w:rsidRDefault="006E2E83" w:rsidP="00DE4E49">
      <w:pPr>
        <w:pStyle w:val="Tekstprzypisudolnego"/>
        <w:ind w:left="765" w:firstLine="0"/>
        <w:jc w:val="both"/>
      </w:pPr>
    </w:p>
    <w:p w14:paraId="037580D5" w14:textId="4DDC17E3" w:rsidR="006E2E83" w:rsidRDefault="006E2E83" w:rsidP="00DE4E49">
      <w:pPr>
        <w:pStyle w:val="Tekstprzypisudolnego"/>
        <w:ind w:left="765" w:firstLine="0"/>
        <w:jc w:val="both"/>
      </w:pPr>
    </w:p>
    <w:p w14:paraId="0F8D3543" w14:textId="3740FDFE" w:rsidR="006E2E83" w:rsidRDefault="006E2E83" w:rsidP="00DE4E49">
      <w:pPr>
        <w:pStyle w:val="Tekstprzypisudolnego"/>
        <w:ind w:left="765" w:firstLine="0"/>
        <w:jc w:val="both"/>
      </w:pPr>
    </w:p>
    <w:p w14:paraId="535CCB05" w14:textId="29E55F2D" w:rsidR="006E2E83" w:rsidRDefault="006E2E83" w:rsidP="00DE4E49">
      <w:pPr>
        <w:pStyle w:val="Tekstprzypisudolnego"/>
        <w:ind w:left="765" w:firstLine="0"/>
        <w:jc w:val="both"/>
      </w:pPr>
    </w:p>
    <w:p w14:paraId="5F810B73" w14:textId="74A12D44" w:rsidR="006E2E83" w:rsidRDefault="006E2E83" w:rsidP="00DE4E49">
      <w:pPr>
        <w:pStyle w:val="Tekstprzypisudolnego"/>
        <w:ind w:left="765" w:firstLine="0"/>
        <w:jc w:val="both"/>
      </w:pPr>
    </w:p>
    <w:p w14:paraId="66527885" w14:textId="04E67909" w:rsidR="006E2E83" w:rsidRDefault="006E2E83" w:rsidP="00DE4E49">
      <w:pPr>
        <w:pStyle w:val="Tekstprzypisudolnego"/>
        <w:ind w:left="765" w:firstLine="0"/>
        <w:jc w:val="both"/>
      </w:pPr>
    </w:p>
    <w:p w14:paraId="18BE0545" w14:textId="4CDCE7FB" w:rsidR="006E2E83" w:rsidRDefault="006E2E83" w:rsidP="00DE4E49">
      <w:pPr>
        <w:pStyle w:val="Tekstprzypisudolnego"/>
        <w:ind w:left="765" w:firstLine="0"/>
        <w:jc w:val="both"/>
      </w:pPr>
    </w:p>
    <w:p w14:paraId="51BC5FB3" w14:textId="42B035DC" w:rsidR="006E2E83" w:rsidRDefault="006E2E83" w:rsidP="00DE4E49">
      <w:pPr>
        <w:pStyle w:val="Tekstprzypisudolnego"/>
        <w:ind w:left="765" w:firstLine="0"/>
        <w:jc w:val="both"/>
      </w:pPr>
    </w:p>
    <w:p w14:paraId="7D0F1EF9" w14:textId="48241F6E" w:rsidR="006E2E83" w:rsidRDefault="006E2E83" w:rsidP="00DE4E49">
      <w:pPr>
        <w:pStyle w:val="Tekstprzypisudolnego"/>
        <w:ind w:left="765" w:firstLine="0"/>
        <w:jc w:val="both"/>
      </w:pPr>
    </w:p>
    <w:p w14:paraId="2CD6AB3C" w14:textId="4273E255" w:rsidR="006E2E83" w:rsidRDefault="006E2E83" w:rsidP="00DE4E49">
      <w:pPr>
        <w:pStyle w:val="Tekstprzypisudolnego"/>
        <w:ind w:left="765" w:firstLine="0"/>
        <w:jc w:val="both"/>
      </w:pPr>
    </w:p>
    <w:p w14:paraId="72BE9FEE" w14:textId="160A717D" w:rsidR="006E2E83" w:rsidRDefault="006E2E83" w:rsidP="00DE4E49">
      <w:pPr>
        <w:pStyle w:val="Tekstprzypisudolnego"/>
        <w:ind w:left="765" w:firstLine="0"/>
        <w:jc w:val="both"/>
      </w:pPr>
    </w:p>
    <w:p w14:paraId="29B07DFC" w14:textId="72DE0183" w:rsidR="006E2E83" w:rsidRDefault="006E2E83" w:rsidP="00DE4E49">
      <w:pPr>
        <w:pStyle w:val="Tekstprzypisudolnego"/>
        <w:ind w:left="765" w:firstLine="0"/>
        <w:jc w:val="both"/>
      </w:pPr>
    </w:p>
    <w:p w14:paraId="49ECFE0B" w14:textId="23DAC4CA" w:rsidR="006E2E83" w:rsidRDefault="006E2E83" w:rsidP="00DE4E49">
      <w:pPr>
        <w:pStyle w:val="Tekstprzypisudolnego"/>
        <w:ind w:left="765" w:firstLine="0"/>
        <w:jc w:val="both"/>
      </w:pPr>
    </w:p>
    <w:p w14:paraId="1ABC363A" w14:textId="4179156E" w:rsidR="006E2E83" w:rsidRDefault="006E2E83" w:rsidP="00DE4E49">
      <w:pPr>
        <w:pStyle w:val="Tekstprzypisudolnego"/>
        <w:ind w:left="765" w:firstLine="0"/>
        <w:jc w:val="both"/>
      </w:pPr>
    </w:p>
    <w:p w14:paraId="5D37E5F1" w14:textId="447D253E" w:rsidR="006E2E83" w:rsidRDefault="006E2E83" w:rsidP="00DE4E49">
      <w:pPr>
        <w:pStyle w:val="Tekstprzypisudolnego"/>
        <w:ind w:left="765" w:firstLine="0"/>
        <w:jc w:val="both"/>
      </w:pPr>
    </w:p>
    <w:p w14:paraId="100A9B6F" w14:textId="01F9B7FC" w:rsidR="006E2E83" w:rsidRDefault="006E2E83" w:rsidP="00DE4E49">
      <w:pPr>
        <w:pStyle w:val="Tekstprzypisudolnego"/>
        <w:ind w:left="765" w:firstLine="0"/>
        <w:jc w:val="both"/>
      </w:pPr>
    </w:p>
    <w:p w14:paraId="6413FD09" w14:textId="6DDF2ED7" w:rsidR="006E2E83" w:rsidRDefault="006E2E83" w:rsidP="00DE4E49">
      <w:pPr>
        <w:pStyle w:val="Tekstprzypisudolnego"/>
        <w:ind w:left="765" w:firstLine="0"/>
        <w:jc w:val="both"/>
      </w:pPr>
    </w:p>
    <w:p w14:paraId="2614E684" w14:textId="0ADC2BE6" w:rsidR="006E2E83" w:rsidRDefault="006E2E83" w:rsidP="00DE4E49">
      <w:pPr>
        <w:pStyle w:val="Tekstprzypisudolnego"/>
        <w:ind w:left="765" w:firstLine="0"/>
        <w:jc w:val="both"/>
      </w:pPr>
    </w:p>
    <w:p w14:paraId="3B8CD725" w14:textId="25266FF3" w:rsidR="006E2E83" w:rsidRDefault="006E2E83" w:rsidP="00DE4E49">
      <w:pPr>
        <w:pStyle w:val="Tekstprzypisudolnego"/>
        <w:ind w:left="765" w:firstLine="0"/>
        <w:jc w:val="both"/>
      </w:pPr>
    </w:p>
    <w:p w14:paraId="4EA17805" w14:textId="2386413E" w:rsidR="006E2E83" w:rsidRDefault="006E2E83" w:rsidP="00DE4E49">
      <w:pPr>
        <w:pStyle w:val="Tekstprzypisudolnego"/>
        <w:ind w:left="765" w:firstLine="0"/>
        <w:jc w:val="both"/>
      </w:pPr>
    </w:p>
    <w:p w14:paraId="7081B0CD" w14:textId="3A689B0A" w:rsidR="006E2E83" w:rsidRDefault="006E2E83" w:rsidP="00DE4E49">
      <w:pPr>
        <w:pStyle w:val="Tekstprzypisudolnego"/>
        <w:ind w:left="765" w:firstLine="0"/>
        <w:jc w:val="both"/>
      </w:pPr>
    </w:p>
    <w:p w14:paraId="5A109E21" w14:textId="4A8F4D7A" w:rsidR="006E2E83" w:rsidRDefault="006E2E83" w:rsidP="00DE4E49">
      <w:pPr>
        <w:pStyle w:val="Tekstprzypisudolnego"/>
        <w:ind w:left="765" w:firstLine="0"/>
        <w:jc w:val="both"/>
      </w:pPr>
    </w:p>
    <w:p w14:paraId="769C13F7" w14:textId="5CB6D1FB" w:rsidR="006E2E83" w:rsidRDefault="006E2E83" w:rsidP="00DE4E49">
      <w:pPr>
        <w:pStyle w:val="Tekstprzypisudolnego"/>
        <w:ind w:left="765" w:firstLine="0"/>
        <w:jc w:val="both"/>
      </w:pPr>
    </w:p>
    <w:p w14:paraId="6CA26FB6" w14:textId="2EA477AE" w:rsidR="006E2E83" w:rsidRDefault="006E2E83" w:rsidP="00DE4E49">
      <w:pPr>
        <w:pStyle w:val="Tekstprzypisudolnego"/>
        <w:ind w:left="765" w:firstLine="0"/>
        <w:jc w:val="both"/>
      </w:pPr>
    </w:p>
    <w:p w14:paraId="76900AAD" w14:textId="0EF67F18" w:rsidR="006E2E83" w:rsidRDefault="006E2E83" w:rsidP="00DE4E49">
      <w:pPr>
        <w:pStyle w:val="Tekstprzypisudolnego"/>
        <w:ind w:left="765" w:firstLine="0"/>
        <w:jc w:val="both"/>
      </w:pPr>
    </w:p>
    <w:p w14:paraId="21767318" w14:textId="582A1C1C" w:rsidR="006E2E83" w:rsidRDefault="006E2E83" w:rsidP="00DE4E49">
      <w:pPr>
        <w:pStyle w:val="Tekstprzypisudolnego"/>
        <w:ind w:left="765" w:firstLine="0"/>
        <w:jc w:val="both"/>
      </w:pPr>
    </w:p>
    <w:p w14:paraId="47ED8C29" w14:textId="7F26DA81" w:rsidR="006E2E83" w:rsidRDefault="006E2E83" w:rsidP="00DE4E49">
      <w:pPr>
        <w:pStyle w:val="Tekstprzypisudolnego"/>
        <w:ind w:left="765" w:firstLine="0"/>
        <w:jc w:val="both"/>
      </w:pPr>
    </w:p>
    <w:p w14:paraId="1099905C" w14:textId="77777777" w:rsidR="006E2E83" w:rsidRDefault="006E2E83" w:rsidP="00DE4E49">
      <w:pPr>
        <w:pStyle w:val="Tekstprzypisudolnego"/>
        <w:ind w:left="765" w:firstLine="0"/>
        <w:jc w:val="both"/>
      </w:pPr>
    </w:p>
    <w:p w14:paraId="4B92C2FD" w14:textId="584F5354" w:rsidR="003C3C26" w:rsidRDefault="003C3C26" w:rsidP="00DE4E49">
      <w:pPr>
        <w:pStyle w:val="Tekstprzypisudolnego"/>
        <w:ind w:left="765" w:firstLine="0"/>
        <w:jc w:val="both"/>
      </w:pPr>
    </w:p>
    <w:p w14:paraId="7599CFBE" w14:textId="77777777" w:rsidR="00F357E5" w:rsidRPr="002E7B88" w:rsidRDefault="00F357E5" w:rsidP="007F4CD8">
      <w:pPr>
        <w:pStyle w:val="Tekstprzypisudolnego"/>
        <w:ind w:left="0" w:firstLine="0"/>
        <w:jc w:val="both"/>
      </w:pPr>
    </w:p>
    <w:p w14:paraId="00B12286" w14:textId="6A533AF7" w:rsidR="008A1B42" w:rsidRDefault="008A1B42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315E612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90166">
        <w:rPr>
          <w:noProof/>
        </w:rPr>
        <w:drawing>
          <wp:inline distT="0" distB="0" distL="0" distR="0" wp14:anchorId="7B7EA221" wp14:editId="441EB50A">
            <wp:extent cx="5760720" cy="7855585"/>
            <wp:effectExtent l="0" t="0" r="0" b="0"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9B40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9FCD55C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02DF8E0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061A8E8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F40EE7D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609F80A" w14:textId="6D99C5AA" w:rsidR="008A1B42" w:rsidRDefault="008A1B4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14:paraId="5BB282DD" w14:textId="77777777" w:rsidR="00A777FA" w:rsidRDefault="00A777FA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648E6E0" w14:textId="32B9103F" w:rsidR="002E35B5" w:rsidRPr="00A777FA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777FA">
        <w:rPr>
          <w:rFonts w:ascii="Times New Roman" w:eastAsia="Times New Roman" w:hAnsi="Times New Roman" w:cs="Times New Roman"/>
          <w:b/>
          <w:i/>
          <w:lang w:eastAsia="ar-SA"/>
        </w:rPr>
        <w:t>Załączniki do wniosku:</w:t>
      </w:r>
    </w:p>
    <w:p w14:paraId="65CE28DE" w14:textId="77777777" w:rsidR="002E35B5" w:rsidRPr="00A777FA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t>Podmiot prowadzący działalność gospodarczą:</w:t>
      </w:r>
    </w:p>
    <w:p w14:paraId="3102B27A" w14:textId="77777777" w:rsidR="002E35B5" w:rsidRPr="00A777FA" w:rsidRDefault="002E35B5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Dokumenty poświadczające formę prawną pracodawcy tj. aktualne zaświadczenie o wpisie do ewidencji działalności gospodarczej, w przypadku spółek cywilnych również umowa spółki, aktualny odpis z właściwego rejestru sądowego (wystawione w okresie ostatnich 3 miesięcy przed złożeniem wniosku ), zaświadczenie o nadaniu numeru  NIP i REGON.</w:t>
      </w:r>
    </w:p>
    <w:p w14:paraId="4F85C664" w14:textId="77777777" w:rsidR="002E35B5" w:rsidRPr="00A777FA" w:rsidRDefault="002E35B5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Formularz informacji przedstawianych przy ubieganiu się o pomoc de minimis.</w:t>
      </w:r>
    </w:p>
    <w:p w14:paraId="1B29B860" w14:textId="76A492D6" w:rsidR="002C3193" w:rsidRPr="00A777FA" w:rsidRDefault="007F4CD8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lub k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serokopie zaświadczeń o pomocy </w:t>
      </w:r>
      <w:r w:rsidR="002E35B5" w:rsidRPr="00A777FA">
        <w:rPr>
          <w:rFonts w:ascii="Times New Roman" w:eastAsia="Times New Roman" w:hAnsi="Times New Roman" w:cs="Times New Roman"/>
          <w:i/>
          <w:lang w:eastAsia="pl-PL"/>
        </w:rPr>
        <w:t xml:space="preserve">de minimis </w:t>
      </w:r>
      <w:r w:rsidR="002E35B5" w:rsidRPr="00A777FA">
        <w:rPr>
          <w:rFonts w:ascii="Times New Roman" w:eastAsia="Times New Roman" w:hAnsi="Times New Roman" w:cs="Times New Roman"/>
          <w:color w:val="000000"/>
          <w:lang w:eastAsia="pl-PL"/>
        </w:rPr>
        <w:t xml:space="preserve">jakie podmiot otrzymał 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w okresie roku,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2E35B5" w:rsidRPr="00A777FA">
        <w:rPr>
          <w:rFonts w:ascii="Times New Roman" w:eastAsia="Times New Roman" w:hAnsi="Times New Roman" w:cs="Times New Roman"/>
          <w:lang w:eastAsia="pl-PL"/>
        </w:rPr>
        <w:t>w którym ubiega się o pomoc, oraz w ciągu 2 poprzedzających go lat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albo oświadczenie o nie otrzymaniu pomocy </w:t>
      </w:r>
      <w:r w:rsidR="002E35B5" w:rsidRPr="00A777FA">
        <w:rPr>
          <w:rFonts w:ascii="Times New Roman" w:eastAsia="Times New Roman" w:hAnsi="Times New Roman" w:cs="Times New Roman"/>
          <w:i/>
          <w:lang w:eastAsia="pl-PL"/>
        </w:rPr>
        <w:t>de minimis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 w tym okresi</w:t>
      </w:r>
      <w:r>
        <w:rPr>
          <w:rFonts w:ascii="Times New Roman" w:eastAsia="Times New Roman" w:hAnsi="Times New Roman" w:cs="Times New Roman"/>
          <w:lang w:eastAsia="pl-PL"/>
        </w:rPr>
        <w:t>e.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205447D" w14:textId="7B698BEB" w:rsidR="002E35B5" w:rsidRPr="00A777FA" w:rsidRDefault="002E35B5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77FA">
        <w:rPr>
          <w:rFonts w:ascii="Times New Roman" w:eastAsia="Calibri" w:hAnsi="Times New Roman" w:cs="Times New Roman"/>
        </w:rPr>
        <w:t>Zaświadczenia o wynagrodzeniach 2 poręczycieli osiągających wynagrodzenie powyżej         obowiązującej płacy minimalnej, lub o dochodach osób prowadzących działalność gospodarczą:</w:t>
      </w:r>
    </w:p>
    <w:p w14:paraId="1F2120CA" w14:textId="77777777" w:rsidR="002E35B5" w:rsidRPr="00A777FA" w:rsidRDefault="002E35B5" w:rsidP="00BB5745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- poręczyciel przedkłada oświadczenie o uzyskiwanych dochodach ze wskazaniem 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źródła i kwoty dochodu oraz o aktualnych zobowiązaniach finansowych z określeniem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wysokości miesięcznej spłaty zadłużenia, podając jednocześnie imię nazwisko, adres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zamieszkania, numer PESEL, jeżeli został nadany, oraz nazwę i numer dokumentu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potwierdzającego tożsamość.</w:t>
      </w:r>
    </w:p>
    <w:p w14:paraId="67FF68CD" w14:textId="3E08DC41" w:rsidR="002C3193" w:rsidRPr="00A777FA" w:rsidRDefault="002E35B5" w:rsidP="00BB5745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-poręczyciel potwierdza własnoręcznym podpisem, pod rygorem  odpowiedzialności przewidzianej </w:t>
      </w:r>
      <w:r w:rsidR="007F4CD8">
        <w:rPr>
          <w:rFonts w:ascii="Times New Roman" w:eastAsia="Times New Roman" w:hAnsi="Times New Roman" w:cs="Times New Roman"/>
          <w:spacing w:val="10"/>
          <w:lang w:eastAsia="ar-SA"/>
        </w:rPr>
        <w:br/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w art.233§ 1 ustawy z dnia 6 czerwca 1997r.–Kodeks karny, prawdziwość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informacji zawartych </w:t>
      </w:r>
      <w:r w:rsidR="007F4CD8">
        <w:rPr>
          <w:rFonts w:ascii="Times New Roman" w:eastAsia="Times New Roman" w:hAnsi="Times New Roman" w:cs="Times New Roman"/>
          <w:spacing w:val="10"/>
          <w:lang w:eastAsia="ar-SA"/>
        </w:rPr>
        <w:br/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>w</w:t>
      </w:r>
      <w:r w:rsidR="00BB5745">
        <w:rPr>
          <w:rFonts w:ascii="Times New Roman" w:eastAsia="Times New Roman" w:hAnsi="Times New Roman" w:cs="Times New Roman"/>
          <w:spacing w:val="10"/>
          <w:lang w:eastAsia="ar-SA"/>
        </w:rPr>
        <w:t xml:space="preserve">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>oświadczeniu.</w:t>
      </w:r>
    </w:p>
    <w:p w14:paraId="24440A2C" w14:textId="37666192" w:rsidR="002E35B5" w:rsidRPr="00A777FA" w:rsidRDefault="002C3193" w:rsidP="00BB5745">
      <w:pPr>
        <w:tabs>
          <w:tab w:val="num" w:pos="284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-</w:t>
      </w:r>
      <w:r w:rsidR="002E35B5" w:rsidRPr="00A777FA">
        <w:rPr>
          <w:rFonts w:ascii="Times New Roman" w:eastAsia="Times New Roman" w:hAnsi="Times New Roman" w:cs="Times New Roman"/>
          <w:spacing w:val="10"/>
          <w:u w:val="single"/>
          <w:lang w:eastAsia="ar-SA"/>
        </w:rPr>
        <w:t>poręczyciel zatrudniony na umowę o pracę</w:t>
      </w:r>
      <w:r w:rsidR="002E35B5"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 dostarcza oryginał zaświadczenia</w:t>
      </w:r>
      <w:r w:rsidR="002E35B5" w:rsidRPr="00A777FA">
        <w:rPr>
          <w:rFonts w:ascii="Times New Roman" w:eastAsia="Times New Roman" w:hAnsi="Times New Roman" w:cs="Times New Roman"/>
          <w:spacing w:val="10"/>
          <w:lang w:eastAsia="ar-SA"/>
        </w:rPr>
        <w:br/>
        <w:t>z zakładu pracy o wysokości średniego wynagrodzenia brutto z ostatnich trzech miesięcy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 </w:t>
      </w:r>
      <w:r w:rsidR="002E35B5"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i rodzaju zawartej umowy o pracę. </w:t>
      </w:r>
    </w:p>
    <w:p w14:paraId="6600DAC0" w14:textId="6DB9FEFE" w:rsidR="002C3193" w:rsidRPr="00A777FA" w:rsidRDefault="002E35B5" w:rsidP="00BB5745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-</w:t>
      </w:r>
      <w:r w:rsidRPr="00A777FA">
        <w:rPr>
          <w:rFonts w:ascii="Times New Roman" w:eastAsia="Times New Roman" w:hAnsi="Times New Roman" w:cs="Times New Roman"/>
          <w:spacing w:val="10"/>
          <w:u w:val="single"/>
          <w:lang w:eastAsia="ar-SA"/>
        </w:rPr>
        <w:t>poręczyciel prowadzący działalność gospodarczą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 dostarcza: wydruk z CEIDG,  oryginał zaświadczenia z Urzędu Skarbowego o wysokości osiągniętego dochodu z tytułu prowadzonej działalności gospodarczej za rok ubiegły lub kserokopia PIT-u za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rok ubiegły, oraz zaświadczenie o niezaleganiu w opłacaniu składek ZUS.</w:t>
      </w:r>
    </w:p>
    <w:p w14:paraId="45DFB56B" w14:textId="77777777" w:rsidR="002C3193" w:rsidRPr="00A777FA" w:rsidRDefault="002E35B5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 w:rsidRPr="00A777FA">
        <w:rPr>
          <w:rFonts w:ascii="Times New Roman" w:eastAsia="Times New Roman" w:hAnsi="Times New Roman"/>
          <w:spacing w:val="10"/>
          <w:lang w:eastAsia="ar-SA"/>
        </w:rPr>
        <w:t xml:space="preserve">W przypadku zabezpieczenia w formie </w:t>
      </w:r>
      <w:r w:rsidRPr="00A777FA">
        <w:rPr>
          <w:rFonts w:ascii="Times New Roman" w:eastAsia="Times New Roman" w:hAnsi="Times New Roman"/>
          <w:b/>
          <w:spacing w:val="10"/>
          <w:lang w:eastAsia="ar-SA"/>
        </w:rPr>
        <w:t>aktu notarialnego o poddaniu się egzekucji</w:t>
      </w:r>
      <w:r w:rsidRPr="00A777FA">
        <w:rPr>
          <w:rFonts w:ascii="Times New Roman" w:eastAsia="Times New Roman" w:hAnsi="Times New Roman"/>
          <w:spacing w:val="10"/>
          <w:lang w:eastAsia="ar-SA"/>
        </w:rPr>
        <w:t xml:space="preserve"> należy przedłożyć dokumenty potwierdzające posiadany majątek np. akty notarialne lub odpisy ksiąg wieczystych posiadanych nieruchomości, dowody rejestracyjne posiadanych samochodów etc.  </w:t>
      </w:r>
    </w:p>
    <w:p w14:paraId="0E5940F1" w14:textId="084DDD54" w:rsidR="002C3193" w:rsidRDefault="002E35B5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 w:rsidRPr="00A777FA">
        <w:rPr>
          <w:rFonts w:ascii="Times New Roman" w:eastAsia="Times New Roman" w:hAnsi="Times New Roman"/>
          <w:spacing w:val="10"/>
          <w:lang w:eastAsia="ar-SA"/>
        </w:rPr>
        <w:t>Co najmniej 2 oferty zakupów deklarowanych w szczegółowej specyfikacji przewidywanych zakupów ( sporządzić zestawienie)</w:t>
      </w:r>
    </w:p>
    <w:p w14:paraId="2E3082CF" w14:textId="3197F852" w:rsidR="007812B1" w:rsidRPr="00A777FA" w:rsidRDefault="007812B1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>
        <w:rPr>
          <w:rFonts w:ascii="Times New Roman" w:eastAsia="Times New Roman" w:hAnsi="Times New Roman"/>
          <w:spacing w:val="10"/>
          <w:lang w:eastAsia="ar-SA"/>
        </w:rPr>
        <w:t>Zdjęcia miejsca, gdzie będzie wykonywana praca lub przechowywane będą refundowane narzędzia.</w:t>
      </w:r>
    </w:p>
    <w:p w14:paraId="34E36965" w14:textId="1A45F735" w:rsidR="00E32183" w:rsidRPr="004A6960" w:rsidRDefault="002E35B5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 w:rsidRPr="00A777FA">
        <w:rPr>
          <w:rFonts w:ascii="Times New Roman" w:eastAsia="Times New Roman" w:hAnsi="Times New Roman"/>
          <w:iCs/>
          <w:lang w:eastAsia="ar-SA"/>
        </w:rPr>
        <w:t>Wypełniony druk zgłoszenia krajowej oferty pracy.</w:t>
      </w:r>
    </w:p>
    <w:p w14:paraId="0ADA4955" w14:textId="77777777" w:rsidR="002E35B5" w:rsidRPr="00A777FA" w:rsidRDefault="002E35B5" w:rsidP="00A777F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33BF427" w14:textId="77777777" w:rsidR="002E35B5" w:rsidRPr="00A777FA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E1277CC" w14:textId="77777777" w:rsidR="002E35B5" w:rsidRPr="00A777FA" w:rsidRDefault="002E35B5" w:rsidP="002E35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t>Niepubliczne Przedszkole/Niepubliczna Szkoła dołącza do wniosku:</w:t>
      </w:r>
    </w:p>
    <w:p w14:paraId="058AC23A" w14:textId="77777777" w:rsidR="002E35B5" w:rsidRPr="00A777FA" w:rsidRDefault="002E35B5" w:rsidP="002E35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49DAE0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Formularz informacji przedstawianych przy ubieganiu się o pomoc de minimis ,</w:t>
      </w:r>
    </w:p>
    <w:p w14:paraId="275E98DF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Zaświadczenie o wpisie do ewidencji o której mowa w art. 82 ustawy z dnia 7 września 1991r.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>o systemie oświaty wydane w okresie do 3 miesięcy bezpośrednio poprzedzających dzień złożenia Wniosku;</w:t>
      </w:r>
    </w:p>
    <w:p w14:paraId="731B6027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Kserokopię decyzji w sprawie nadania NIP;</w:t>
      </w:r>
    </w:p>
    <w:p w14:paraId="7C449A65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Kserokopię umowy spółki – 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dotyczy spółek</w:t>
      </w:r>
      <w:r w:rsidRPr="00A777FA">
        <w:rPr>
          <w:rFonts w:ascii="Times New Roman" w:eastAsia="Times New Roman" w:hAnsi="Times New Roman" w:cs="Times New Roman"/>
          <w:lang w:eastAsia="ar-SA"/>
        </w:rPr>
        <w:t>;</w:t>
      </w:r>
    </w:p>
    <w:p w14:paraId="6EE419FC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Kserokopię koncesji lub pozwolenia na prowadzenie działalności gospodarczej – 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jeśli jest wymagana;</w:t>
      </w:r>
    </w:p>
    <w:p w14:paraId="3B70F975" w14:textId="77777777" w:rsidR="00DA1E73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Pełnomocnictwo osób działających w imieniu podmiotu/niepublicznego przedszkola, niepublicznej szkoły jeżeli nie wynika to bezpośrednio z dokumentów rejestracyjnych.</w:t>
      </w:r>
    </w:p>
    <w:p w14:paraId="5AFAB51E" w14:textId="781EC5A8" w:rsidR="00DA1E73" w:rsidRPr="00BB5745" w:rsidRDefault="00DA1E73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B5745">
        <w:rPr>
          <w:rFonts w:ascii="Times New Roman" w:eastAsia="Times New Roman" w:hAnsi="Times New Roman" w:cs="Times New Roman"/>
          <w:lang w:eastAsia="ar-SA"/>
        </w:rPr>
        <w:t>W przypadku zaznaczenia odpowiedzi twierdzącej w oświadczeniu nr 1 pkt VII ppkt10 i/lub ppkt 11 oraz zmniejszeniu/zamiarze zmniejszenia wymiaru pracy pracownika: w związku z art. 15g ust. 8 lub art. 15gb ust. 1 pkt 1 „ustawą COVID-19" podmiot dołącza oświadczenie nr 5</w:t>
      </w:r>
    </w:p>
    <w:p w14:paraId="24E80630" w14:textId="6082ADC2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050C864" w14:textId="36E4367F" w:rsid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C0B7AF4" w14:textId="0F78D429" w:rsid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96FE391" w14:textId="4479EDC5" w:rsid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60234AF" w14:textId="77777777" w:rsidR="00A777FA" w:rsidRP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442239F" w14:textId="3CA362DB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74D5BD0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314447F" w14:textId="77777777" w:rsidR="003C3C26" w:rsidRPr="00A777FA" w:rsidRDefault="003C3C26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85D6FD7" w14:textId="77777777" w:rsidR="002E35B5" w:rsidRPr="00A777FA" w:rsidRDefault="002E35B5" w:rsidP="002E35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 Producent rolny dołącza do wniosku:</w:t>
      </w:r>
    </w:p>
    <w:p w14:paraId="2398664C" w14:textId="77777777" w:rsidR="002E35B5" w:rsidRPr="00A777FA" w:rsidRDefault="002E35B5" w:rsidP="002E3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8992743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Formularz informacji przedstawianych przy ubieganiu się o pomoc de minimis w rolnictwie ;</w:t>
      </w:r>
    </w:p>
    <w:p w14:paraId="1683EAEB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Kopię decyzji w sprawie nadania NIP;</w:t>
      </w:r>
    </w:p>
    <w:p w14:paraId="5DD7E7FA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Zaświadczenie z Agencji Restrukturyzacji i Modernizacji Rolnictwa o nadanym numerze identyfikacyjnym w ramach „Krajowego systemu ewidencji producentów, ewidencji gospodarstw rolnych oraz ewidencji wniosków o przyznanie płatności”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;</w:t>
      </w:r>
    </w:p>
    <w:p w14:paraId="3EEB3AE9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Kserokopie dokumentów potwierdzających zatrudnienie w okresie ostatnich 6 miesięcy przed dniem złożenia wniosku, w każdym miesiącu, co najmniej 1 pracownika na podstawie stosunku pracy w pełnym wymiarze czasu pracy - wraz z dokumentami potwierdzającymi ubezpieczenie tego pracownika 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(umowa o pracę, zgłoszenie do ubezpieczeń ZUS ZUA oraz deklaracji ZUS RCA/RCX za okres 6 miesięcy przed dniem złożenia wniosku);</w:t>
      </w:r>
    </w:p>
    <w:p w14:paraId="613FD55C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Dla producenta rolnego będącego posiadaczem gospodarstwa rolnego w rozumieniu ustawy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 xml:space="preserve">o podatku rolnym – kserokopię nakazu płatniczego podatku rolnego wystawionego na producenta rolnego; </w:t>
      </w:r>
    </w:p>
    <w:p w14:paraId="68E906A8" w14:textId="0C232959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Dla producenta rolnego prowadzącego dział specjalny produkcji rolnej – kserokopię decyzji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 xml:space="preserve">z Urzędu Skarbowego w sprawie wymiaru zaliczek na podatek dochodowy od dochodów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>z działów specjalnych</w:t>
      </w:r>
      <w:r w:rsidRPr="00A777FA">
        <w:rPr>
          <w:rFonts w:ascii="Times New Roman" w:eastAsia="Times New Roman" w:hAnsi="Times New Roman" w:cs="Times New Roman"/>
          <w:b/>
          <w:lang w:eastAsia="ar-SA"/>
        </w:rPr>
        <w:t>;</w:t>
      </w:r>
    </w:p>
    <w:p w14:paraId="4EB14BDF" w14:textId="77777777" w:rsidR="002E35B5" w:rsidRPr="00A777FA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2B898FC" w14:textId="77777777" w:rsidR="002E35B5" w:rsidRPr="00A777FA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ED1AF65" w14:textId="77777777" w:rsidR="002E35B5" w:rsidRPr="00A777FA" w:rsidRDefault="002E35B5" w:rsidP="002E35B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Wszystkie załączniki będące kserokopiami muszą być poświadczone przez pracodawcę za zgodność </w:t>
      </w: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br/>
        <w:t>z oryginałem!</w:t>
      </w:r>
    </w:p>
    <w:p w14:paraId="4D42AA3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1888F0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E4600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44CDE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9AE25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EA06E2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16FFC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5FD39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45B85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BF174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EC3DD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0CDBB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55ABF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56B2C3D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2310409D" w14:textId="77777777" w:rsidR="002E35B5" w:rsidRPr="002E35B5" w:rsidRDefault="002E35B5" w:rsidP="002E35B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18B8646" w14:textId="77777777" w:rsidR="002E35B5" w:rsidRPr="002E35B5" w:rsidRDefault="002E35B5" w:rsidP="002E35B5">
      <w:pPr>
        <w:suppressAutoHyphens/>
        <w:autoSpaceDE w:val="0"/>
        <w:spacing w:after="0" w:line="360" w:lineRule="auto"/>
        <w:jc w:val="both"/>
        <w:rPr>
          <w:rFonts w:ascii="TTE1521BB8t00" w:eastAsia="Times New Roman" w:hAnsi="TTE1521BB8t00" w:cs="TTE1521BB8t00"/>
          <w:b/>
          <w:sz w:val="24"/>
          <w:szCs w:val="24"/>
          <w:lang w:eastAsia="ar-SA"/>
        </w:rPr>
      </w:pPr>
    </w:p>
    <w:p w14:paraId="20AB10F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B6659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6327F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021D9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68359C9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C5474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4CB41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A5472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2CFECA" w14:textId="7777777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5734476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D5CB84E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7C6BD54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C57C7C6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15365B1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030F9E2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EA4B658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33216B8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CDA3DD8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6" w:name="_Hlk63847565"/>
      <w:r w:rsidRPr="002026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lastRenderedPageBreak/>
        <w:t xml:space="preserve">Klauzula informacyjna o przetwarzaniu danych osobowych pozyskanych </w:t>
      </w:r>
      <w:r w:rsidRPr="002026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br/>
        <w:t>w inny sposób, niż od osoby, której dane dotyczą</w:t>
      </w:r>
      <w:r w:rsidRPr="0020268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(osoby wskazane we wnioskach i umowach do kontaktu, opiekunowie stażu)</w:t>
      </w:r>
    </w:p>
    <w:p w14:paraId="1B8354F2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185E9AB6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</w:pPr>
      <w:r w:rsidRPr="0020268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Zgodnie 14 ust 1 i 2 ogólnego rozporządzenia o ochronie danych osobowych z dnia 27 kwietnia 2016 r. (Dz. Urz. </w:t>
      </w:r>
      <w:r w:rsidRPr="0020268B"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  <w:t>UE L 119 z 04.05.2016 r.) informuję, iż:</w:t>
      </w:r>
    </w:p>
    <w:p w14:paraId="006206F2" w14:textId="311599CF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Siemiatyczach</w:t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17-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Siemiatycze, ul. Leg. Piłsudskiego 3.</w:t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B128B0" w14:textId="0128962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/>
          <w:lang w:eastAsia="pl-PL"/>
        </w:rPr>
        <w:t>rafał.nalewajko@formica.com.pl</w:t>
      </w:r>
      <w:r w:rsidRPr="00202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6672B94F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Bielsku Podlaskim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5A3BFDF7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będzie przetwarzać następujące kategorie Pani/Pana danych: imię (imiona), nazwisko, stanowisko, adres e-mail, numer telefonu. </w:t>
      </w:r>
    </w:p>
    <w:p w14:paraId="4A8AC6A5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</w:t>
      </w:r>
      <w:r w:rsidRPr="002026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podmioty uprawnione do uzyskania danych osobowych na podstawie przepisów prawa. </w:t>
      </w:r>
    </w:p>
    <w:p w14:paraId="48F38095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14:paraId="4098A966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swoich danych osobowych, ich sprostowania oraz ograniczenia przetwarzania.</w:t>
      </w:r>
    </w:p>
    <w:p w14:paraId="3BA77CA8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- Prezesa Urzędu Ochrony Danych Osobowych.</w:t>
      </w:r>
    </w:p>
    <w:p w14:paraId="23660144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przetwarzane w celu zautomatyzowanego podjęcia decyzji.</w:t>
      </w:r>
    </w:p>
    <w:p w14:paraId="1B4B4514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planuje się przekazywania danych osobowych do państwa trzeciego.</w:t>
      </w:r>
    </w:p>
    <w:p w14:paraId="31A5CCA9" w14:textId="0D14F724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wymaganym ustawą o ochronie danych osobowych i  ustawą z dnia 20 kwietnia 2004 roku o promocji zatrudnienia i instytucjach rynku pracy jest obligatoryjne.</w:t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A9324E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Zapoznałem się z treścią klauzuli informacyjnej i akceptuję jej postanowienia.</w:t>
      </w:r>
    </w:p>
    <w:p w14:paraId="35FBBC0B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1569C671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15EEABBA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003ECDC6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</w:pPr>
      <w:r w:rsidRPr="002026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  <w:t>…………………                                                                     ………………………..</w:t>
      </w:r>
    </w:p>
    <w:p w14:paraId="0468D82F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</w:pPr>
      <w:r w:rsidRPr="002026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  <w:t>data                                                                                             podpis</w:t>
      </w:r>
    </w:p>
    <w:bookmarkEnd w:id="6"/>
    <w:p w14:paraId="453A3FD8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</w:pPr>
    </w:p>
    <w:p w14:paraId="516E914D" w14:textId="77777777" w:rsidR="0020268B" w:rsidRPr="0020268B" w:rsidRDefault="0020268B" w:rsidP="002026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69D16A4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96594FC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BE5D83A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CD08E00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09AE8AE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F5CAC26" w14:textId="77E468F1" w:rsidR="008A1B42" w:rsidRPr="00A777FA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sectPr w:rsidR="008A1B42" w:rsidRPr="00A777FA" w:rsidSect="00BB5745">
          <w:footerReference w:type="default" r:id="rId9"/>
          <w:pgSz w:w="11905" w:h="16837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393" w:tblpY="-61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3"/>
        <w:gridCol w:w="2753"/>
        <w:gridCol w:w="2702"/>
        <w:gridCol w:w="57"/>
        <w:gridCol w:w="123"/>
        <w:gridCol w:w="2638"/>
      </w:tblGrid>
      <w:tr w:rsidR="00A777FA" w:rsidRPr="002E35B5" w14:paraId="2DB78697" w14:textId="77777777" w:rsidTr="00A777FA">
        <w:trPr>
          <w:trHeight w:val="120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01A19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</w:p>
          <w:p w14:paraId="74360A18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color w:val="FF0000"/>
                <w:position w:val="-17"/>
                <w:sz w:val="24"/>
                <w:szCs w:val="24"/>
                <w:lang w:eastAsia="pl-PL"/>
              </w:rPr>
              <w:drawing>
                <wp:inline distT="0" distB="0" distL="0" distR="0" wp14:anchorId="0A321E38" wp14:editId="3FBE0E87">
                  <wp:extent cx="107442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32D4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pl-PL"/>
              </w:rPr>
            </w:pPr>
          </w:p>
          <w:p w14:paraId="7F60CF7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pl-PL"/>
              </w:rPr>
              <w:t>ZGŁOSZENIE KRAJOWEJ OFERTY PRACY</w:t>
            </w:r>
          </w:p>
          <w:p w14:paraId="40033FDA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57B5565A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Oferta pracy </w:t>
            </w:r>
          </w:p>
          <w:p w14:paraId="62BE9176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zamknięta / otwarta**</w:t>
            </w:r>
          </w:p>
          <w:p w14:paraId="43DF42BE" w14:textId="77777777" w:rsidR="00A777FA" w:rsidRPr="002E35B5" w:rsidRDefault="00A777FA" w:rsidP="00A777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67105BEC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0"/>
                <w:szCs w:val="30"/>
                <w:lang w:eastAsia="pl-P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51F6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</w:p>
          <w:p w14:paraId="098C336C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Powiatowy Urząd Pracy</w:t>
            </w:r>
          </w:p>
          <w:p w14:paraId="629D5CD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ul. Legionów Piłsudskiego 3</w:t>
            </w:r>
          </w:p>
          <w:p w14:paraId="49FED308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17-300 Siemiatycze</w:t>
            </w:r>
          </w:p>
          <w:p w14:paraId="4FF2C594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Tel. </w: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85 656 60 13</w:t>
            </w:r>
          </w:p>
          <w:p w14:paraId="2F929948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Fax. 85 656 60 16</w: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E-mail: bisi@praca.gov.pl</w:t>
            </w:r>
          </w:p>
          <w:p w14:paraId="260F22D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777FA" w:rsidRPr="002E35B5" w14:paraId="0D63A0C7" w14:textId="77777777" w:rsidTr="00A777FA">
        <w:trPr>
          <w:trHeight w:val="340"/>
        </w:trPr>
        <w:tc>
          <w:tcPr>
            <w:tcW w:w="550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4B32073" w14:textId="77777777" w:rsidR="00A777FA" w:rsidRPr="002E35B5" w:rsidRDefault="00A777FA" w:rsidP="009F623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  <w:t>Informacje dotyczące pracodawcy</w:t>
            </w:r>
          </w:p>
        </w:tc>
        <w:tc>
          <w:tcPr>
            <w:tcW w:w="2702" w:type="dxa"/>
            <w:tcBorders>
              <w:left w:val="nil"/>
              <w:right w:val="single" w:sz="4" w:space="0" w:color="auto"/>
            </w:tcBorders>
            <w:vAlign w:val="center"/>
          </w:tcPr>
          <w:p w14:paraId="16F0D491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40361E" wp14:editId="2F691E60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0" b="0"/>
                      <wp:wrapNone/>
                      <wp:docPr id="112" name="Pole tekstow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67512F" w14:textId="77777777" w:rsidR="0059156E" w:rsidRPr="008B122F" w:rsidRDefault="0059156E" w:rsidP="00A777FA">
                                  <w:r w:rsidRPr="008B122F">
                                    <w:t xml:space="preserve"> </w:t>
                                  </w:r>
                                  <w:r w:rsidRPr="002157E0">
                                    <w:rPr>
                                      <w:rFonts w:ascii="Arial Narrow" w:hAnsi="Arial Narrow"/>
                                      <w:b/>
                                    </w:rPr>
                                    <w:t>OfPr</w:t>
                                  </w:r>
                                  <w:r>
                                    <w:t xml:space="preserve"> </w:t>
                                  </w:r>
                                  <w:r w:rsidRPr="008B122F"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14:paraId="15A21E4A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794036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2" o:spid="_x0000_s1026" type="#_x0000_t202" style="position:absolute;margin-left:138.3pt;margin-top:2.25pt;width:108.15pt;height:1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" filled="f" stroked="f">
                      <v:textbox inset="0,0,0,0">
                        <w:txbxContent>
                          <w:p w14:paraId="0B67512F" w14:textId="77777777" w:rsidR="0059156E" w:rsidRPr="008B122F" w:rsidRDefault="0059156E" w:rsidP="00A777FA">
                            <w:r w:rsidRPr="008B122F">
                              <w:t xml:space="preserve"> </w:t>
                            </w:r>
                            <w:r w:rsidRPr="002157E0">
                              <w:rPr>
                                <w:rFonts w:ascii="Arial Narrow" w:hAnsi="Arial Narrow"/>
                                <w:b/>
                              </w:rPr>
                              <w:t>OfPr</w:t>
                            </w:r>
                            <w:r>
                              <w:t xml:space="preserve"> </w:t>
                            </w:r>
                            <w:r w:rsidRPr="008B122F">
                              <w:rPr>
                                <w:b/>
                              </w:rPr>
                              <w:t>/          /</w:t>
                            </w:r>
                          </w:p>
                          <w:p w14:paraId="15A21E4A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18" w:type="dxa"/>
            <w:gridSpan w:val="3"/>
            <w:tcBorders>
              <w:left w:val="single" w:sz="4" w:space="0" w:color="auto"/>
            </w:tcBorders>
            <w:vAlign w:val="center"/>
          </w:tcPr>
          <w:p w14:paraId="30176AA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6EBF1DEB" wp14:editId="34EBA06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13970" t="12065" r="8255" b="7620"/>
                      <wp:wrapNone/>
                      <wp:docPr id="109" name="Grup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49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23D7146A" id="Grupa 109" o:spid="_x0000_s1026" style="position:absolute;margin-left:30.6pt;margin-top:1.7pt;width:22.25pt;height:14.2pt;z-index:25164083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">
                      <v:rect id="Rectangle 48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<v:line id="Line 49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E7670B4" wp14:editId="30CE93F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6985" t="12065" r="5080" b="8890"/>
                      <wp:wrapNone/>
                      <wp:docPr id="104" name="Grup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10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44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45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46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7E2CD402" id="Grupa 104" o:spid="_x0000_s1026" style="position:absolute;margin-left:66.8pt;margin-top:1.7pt;width:44.8pt;height:14.1pt;z-index:251638784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">
                      <v:rect id="Rectangle 43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    <v:line id="Line 44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  <v:line id="Line 45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    <v:line id="Line 46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</v:group>
                  </w:pict>
                </mc:Fallback>
              </mc:AlternateContent>
            </w:r>
          </w:p>
        </w:tc>
      </w:tr>
      <w:tr w:rsidR="00A777FA" w:rsidRPr="002E35B5" w14:paraId="1CC345AE" w14:textId="77777777" w:rsidTr="00A777FA">
        <w:trPr>
          <w:trHeight w:val="1147"/>
        </w:trPr>
        <w:tc>
          <w:tcPr>
            <w:tcW w:w="5505" w:type="dxa"/>
            <w:gridSpan w:val="3"/>
            <w:tcBorders>
              <w:left w:val="single" w:sz="4" w:space="0" w:color="auto"/>
            </w:tcBorders>
          </w:tcPr>
          <w:p w14:paraId="421B9B6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1.  Nazwa pracodawcy:</w:t>
            </w:r>
          </w:p>
          <w:p w14:paraId="38269A16" w14:textId="77777777" w:rsidR="00A777FA" w:rsidRPr="002E35B5" w:rsidRDefault="00A777FA" w:rsidP="00A777FA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BF210A3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..…..............................................................................................................</w:t>
            </w:r>
          </w:p>
          <w:p w14:paraId="50752477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904CE9C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..…............................................................................................................</w:t>
            </w:r>
          </w:p>
        </w:tc>
        <w:tc>
          <w:tcPr>
            <w:tcW w:w="5520" w:type="dxa"/>
            <w:gridSpan w:val="4"/>
            <w:vMerge w:val="restart"/>
          </w:tcPr>
          <w:p w14:paraId="0877074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2.  Adres pracodawcy (siedziby):</w:t>
            </w:r>
          </w:p>
          <w:p w14:paraId="595FB32B" w14:textId="77777777" w:rsidR="00A777FA" w:rsidRPr="002E35B5" w:rsidRDefault="00A777FA" w:rsidP="00A777FA">
            <w:pPr>
              <w:spacing w:after="0" w:line="240" w:lineRule="auto"/>
              <w:ind w:left="29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47695A2D" w14:textId="77777777" w:rsidR="00A777FA" w:rsidRPr="002E35B5" w:rsidRDefault="00A777FA" w:rsidP="00A777FA">
            <w:pPr>
              <w:tabs>
                <w:tab w:val="left" w:pos="51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ulica ...................................................................................... …..nr ……........ /.................</w:t>
            </w:r>
          </w:p>
          <w:p w14:paraId="2FB55D38" w14:textId="77777777" w:rsidR="00A777FA" w:rsidRPr="002E35B5" w:rsidRDefault="00A777FA" w:rsidP="00A777FA">
            <w:pPr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000E4345" wp14:editId="3E3762D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11430" t="6985" r="10795" b="12700"/>
                      <wp:wrapNone/>
                      <wp:docPr id="100" name="Grup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2796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0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53"/>
                              <wps:cNvCnPr/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54"/>
                              <wps:cNvCnPr/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15D415F6" id="Grupa 100" o:spid="_x0000_s1026" style="position:absolute;margin-left:40.25pt;margin-top:2.7pt;width:35.75pt;height:17.95pt;z-index:251644928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">
                      <v:rect id="Rectangle 52" o:spid="_x0000_s1027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<v:line id="Line 53" o:spid="_x0000_s1028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  <v:line id="Line 54" o:spid="_x0000_s1029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6DD6C0F8" wp14:editId="62B5D7C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11430" t="13970" r="13970" b="12065"/>
                      <wp:wrapNone/>
                      <wp:docPr id="97" name="Grup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311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57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73B4A01B" id="Grupa 97" o:spid="_x0000_s1026" style="position:absolute;margin-left:.5pt;margin-top:2.5pt;width:21.25pt;height:18.2pt;z-index:25164697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">
                      <v:rect id="Rectangle 56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<v:line id="Line 57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5BC60442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5243739" wp14:editId="0967738E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0" t="2540" r="3175" b="0"/>
                      <wp:wrapNone/>
                      <wp:docPr id="96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70C8CA" w14:textId="77777777" w:rsidR="0059156E" w:rsidRPr="00FC11AC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CD3A0F0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5243739" id="Pole tekstowe 96" o:spid="_x0000_s1027" type="#_x0000_t202" style="position:absolute;left:0;text-align:left;margin-left:93.95pt;margin-top:55.45pt;width:44.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" filled="f" stroked="f">
                      <v:textbox inset="0,0,0,0">
                        <w:txbxContent>
                          <w:p w14:paraId="0770C8CA" w14:textId="77777777" w:rsidR="0059156E" w:rsidRPr="00FC11AC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CD3A0F0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0C8CD26" wp14:editId="12731E5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5080" t="5080" r="7620" b="13970"/>
                      <wp:wrapNone/>
                      <wp:docPr id="95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5435070" id="Łącznik prostoliniowy 9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ab/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ab/>
              <w:t xml:space="preserve">                ...   ......................................................... </w:t>
            </w:r>
            <w:proofErr w:type="spellStart"/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gmina</w:t>
            </w:r>
            <w:proofErr w:type="spellEnd"/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......................................</w:t>
            </w:r>
          </w:p>
          <w:p w14:paraId="569E4CCA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</w:p>
          <w:p w14:paraId="11F4C20B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36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 xml:space="preserve">  telefonu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....................................................................</w:t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fax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……………………….……….</w:t>
            </w:r>
          </w:p>
          <w:p w14:paraId="75C4DF9B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360" w:lineRule="auto"/>
              <w:ind w:left="470" w:hanging="290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e- mail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…………………………………………………………………………………….……….</w:t>
            </w:r>
          </w:p>
        </w:tc>
      </w:tr>
      <w:tr w:rsidR="00A777FA" w:rsidRPr="002E35B5" w14:paraId="2B6896F9" w14:textId="77777777" w:rsidTr="00A777FA">
        <w:trPr>
          <w:trHeight w:val="331"/>
        </w:trPr>
        <w:tc>
          <w:tcPr>
            <w:tcW w:w="5505" w:type="dxa"/>
            <w:gridSpan w:val="3"/>
            <w:vMerge w:val="restart"/>
            <w:tcBorders>
              <w:left w:val="single" w:sz="4" w:space="0" w:color="auto"/>
            </w:tcBorders>
          </w:tcPr>
          <w:p w14:paraId="0A54EE2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3.  Osoba wskazana przez pracodawcę do kontaktów:</w:t>
            </w:r>
          </w:p>
          <w:p w14:paraId="7741A5C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2C82ED43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55FF341" wp14:editId="2D03E3E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3175" t="1905" r="0" b="0"/>
                      <wp:wrapNone/>
                      <wp:docPr id="94" name="Pole tekstow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1C977" w14:textId="77777777" w:rsidR="0059156E" w:rsidRPr="00664726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55FF341" id="Pole tekstowe 94" o:spid="_x0000_s1028" type="#_x0000_t202" style="position:absolute;margin-left:12.6pt;margin-top:10.25pt;width:54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" filled="f" stroked="f">
                      <v:textbox inset="0,0,0,0">
                        <w:txbxContent>
                          <w:p w14:paraId="2DD1C977" w14:textId="77777777" w:rsidR="0059156E" w:rsidRPr="00664726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………………………..…..........................................................................................</w:t>
            </w:r>
          </w:p>
          <w:p w14:paraId="35D4EEF2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44DF77F4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94BB060" wp14:editId="37BA0BF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882015" cy="114300"/>
                      <wp:effectExtent l="0" t="0" r="0" b="0"/>
                      <wp:wrapNone/>
                      <wp:docPr id="93" name="Pole tekstow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2AAF7F" w14:textId="77777777" w:rsidR="0059156E" w:rsidRPr="00664726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94BB060" id="Pole tekstowe 93" o:spid="_x0000_s1029" type="#_x0000_t202" style="position:absolute;margin-left:144.1pt;margin-top:9.65pt;width:69.45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" filled="f" stroked="f">
                      <v:textbox inset="0,0,0,0">
                        <w:txbxContent>
                          <w:p w14:paraId="642AAF7F" w14:textId="77777777" w:rsidR="0059156E" w:rsidRPr="00664726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76A12AA" wp14:editId="3B5B015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1270" t="0" r="0" b="0"/>
                      <wp:wrapNone/>
                      <wp:docPr id="92" name="Pole tekstow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B9019" w14:textId="77777777" w:rsidR="0059156E" w:rsidRPr="00664726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76A12AA" id="Pole tekstowe 92" o:spid="_x0000_s1030" type="#_x0000_t202" style="position:absolute;margin-left:12.45pt;margin-top:9.65pt;width:54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" filled="f" stroked="f">
                      <v:textbox inset="0,0,0,0">
                        <w:txbxContent>
                          <w:p w14:paraId="549B9019" w14:textId="77777777" w:rsidR="0059156E" w:rsidRPr="00664726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..….............................................                   .............................................</w:t>
            </w:r>
          </w:p>
        </w:tc>
        <w:tc>
          <w:tcPr>
            <w:tcW w:w="5520" w:type="dxa"/>
            <w:gridSpan w:val="4"/>
            <w:vMerge/>
          </w:tcPr>
          <w:p w14:paraId="4C09B4C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777FA" w:rsidRPr="002E35B5" w14:paraId="3DE7CCCA" w14:textId="77777777" w:rsidTr="00A777FA">
        <w:trPr>
          <w:trHeight w:val="731"/>
        </w:trPr>
        <w:tc>
          <w:tcPr>
            <w:tcW w:w="5505" w:type="dxa"/>
            <w:gridSpan w:val="3"/>
            <w:vMerge/>
            <w:tcBorders>
              <w:left w:val="single" w:sz="4" w:space="0" w:color="auto"/>
            </w:tcBorders>
          </w:tcPr>
          <w:p w14:paraId="6674AB2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0" w:type="dxa"/>
            <w:gridSpan w:val="4"/>
          </w:tcPr>
          <w:p w14:paraId="24D6785E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2"/>
                <w:szCs w:val="2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2D4F2A91" wp14:editId="5120CCD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172085</wp:posOffset>
                      </wp:positionV>
                      <wp:extent cx="2357120" cy="167640"/>
                      <wp:effectExtent l="5715" t="12065" r="8890" b="10795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7120" cy="167640"/>
                                <a:chOff x="6844" y="4251"/>
                                <a:chExt cx="3712" cy="264"/>
                              </a:xfrm>
                            </wpg:grpSpPr>
                            <wpg:grpSp>
                              <wpg:cNvPr id="7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18" y="4251"/>
                                  <a:ext cx="538" cy="264"/>
                                  <a:chOff x="8714" y="3779"/>
                                  <a:chExt cx="538" cy="343"/>
                                </a:xfrm>
                              </wpg:grpSpPr>
                              <wps:wsp>
                                <wps:cNvPr id="7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4" y="3782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Line 27"/>
                                <wps:cNvCnPr/>
                                <wps:spPr bwMode="auto">
                                  <a:xfrm>
                                    <a:off x="8973" y="37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4" y="4278"/>
                                  <a:ext cx="794" cy="237"/>
                                  <a:chOff x="1094" y="8279"/>
                                  <a:chExt cx="794" cy="346"/>
                                </a:xfrm>
                              </wpg:grpSpPr>
                              <wps:wsp>
                                <wps:cNvPr id="82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" y="8285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Line 30"/>
                                <wps:cNvCnPr/>
                                <wps:spPr bwMode="auto">
                                  <a:xfrm>
                                    <a:off x="1347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31"/>
                                <wps:cNvCnPr/>
                                <wps:spPr bwMode="auto">
                                  <a:xfrm>
                                    <a:off x="1619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7" y="4251"/>
                                  <a:ext cx="794" cy="264"/>
                                  <a:chOff x="1094" y="8279"/>
                                  <a:chExt cx="794" cy="346"/>
                                </a:xfrm>
                              </wpg:grpSpPr>
                              <wps:wsp>
                                <wps:cNvPr id="8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" y="8285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Line 34"/>
                                <wps:cNvCnPr/>
                                <wps:spPr bwMode="auto">
                                  <a:xfrm>
                                    <a:off x="1347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35"/>
                                <wps:cNvCnPr/>
                                <wps:spPr bwMode="auto">
                                  <a:xfrm>
                                    <a:off x="1619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11" y="4251"/>
                                  <a:ext cx="538" cy="264"/>
                                  <a:chOff x="8714" y="3779"/>
                                  <a:chExt cx="538" cy="343"/>
                                </a:xfrm>
                              </wpg:grpSpPr>
                              <wps:wsp>
                                <wps:cNvPr id="90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4" y="3782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Line 38"/>
                                <wps:cNvCnPr/>
                                <wps:spPr bwMode="auto">
                                  <a:xfrm>
                                    <a:off x="8973" y="37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03690B6B" id="Grupa 77" o:spid="_x0000_s1026" style="position:absolute;margin-left:38.3pt;margin-top:13.55pt;width:185.6pt;height:13.2pt;z-index:251630592" coordorigin="6844,4251" coordsize="37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">
                      <v:group id="Group 25" o:spid="_x0000_s1027" style="position:absolute;left:10018;top:4251;width:538;height:264" coordorigin="8714,3779" coordsize="53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26" o:spid="_x0000_s1028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  <v:line id="Line 27" o:spid="_x0000_s1029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  </v:group>
                      <v:group id="Group 28" o:spid="_x0000_s1030" style="position:absolute;left:6844;top:4278;width:794;height:237" coordorigin="1094,8279" coordsize="7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rect id="Rectangle 29" o:spid="_x0000_s1031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  <v:line id="Line 30" o:spid="_x0000_s1032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  <v:line id="Line 31" o:spid="_x0000_s1033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/v:group>
                      <v:group id="Group 32" o:spid="_x0000_s1034" style="position:absolute;left:7977;top:4251;width:794;height:264" coordorigin="1094,8279" coordsize="7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33" o:spid="_x0000_s1035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v:line id="Line 34" o:spid="_x0000_s1036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  <v:line id="Line 35" o:spid="_x0000_s1037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</v:group>
                      <v:group id="Group 36" o:spid="_x0000_s1038" style="position:absolute;left:9111;top:4251;width:538;height:264" coordorigin="8714,3779" coordsize="53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rect id="Rectangle 37" o:spid="_x0000_s1039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line id="Line 38" o:spid="_x0000_s1040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4.  NIP</w:t>
            </w:r>
          </w:p>
          <w:p w14:paraId="52D48464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25F884E" wp14:editId="55FD129E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12700" t="6985" r="9525" b="12065"/>
                      <wp:wrapNone/>
                      <wp:docPr id="76" name="Łącznik prostoliniowy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7B1F2FE5" id="Łącznik prostoliniowy 7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4pt" to="147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8C02205" wp14:editId="2DE605DD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13335" t="6985" r="8890" b="12065"/>
                      <wp:wrapNone/>
                      <wp:docPr id="75" name="Łącznik prostoliniowy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42736931" id="Łącznik prostoliniowy 7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8.4pt" to="8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C7BC646" wp14:editId="63726736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10160" t="6985" r="12065" b="12065"/>
                      <wp:wrapNone/>
                      <wp:docPr id="74" name="Łącznik prostoliniowy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41B00064" id="Łącznik prostoliniowy 7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8.4pt" to="19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"/>
                  </w:pict>
                </mc:Fallback>
              </mc:AlternateContent>
            </w:r>
          </w:p>
        </w:tc>
      </w:tr>
      <w:tr w:rsidR="00A777FA" w:rsidRPr="002E35B5" w14:paraId="5BB06622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3"/>
        </w:trPr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A840C5" w14:textId="77777777" w:rsidR="00A777FA" w:rsidRPr="002E35B5" w:rsidRDefault="00A777FA" w:rsidP="00A777FA">
            <w:pPr>
              <w:tabs>
                <w:tab w:val="right" w:pos="5368"/>
              </w:tabs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36EE5F28" wp14:editId="71C54184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6350" t="10160" r="6985" b="10795"/>
                      <wp:wrapNone/>
                      <wp:docPr id="68" name="Grupa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217170"/>
                                <a:chOff x="9541" y="5759"/>
                                <a:chExt cx="1344" cy="342"/>
                              </a:xfrm>
                            </wpg:grpSpPr>
                            <wps:wsp>
                              <wps:cNvPr id="6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1" y="5761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979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1006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10342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10619" y="575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44DFD2E5" id="Grupa 68" o:spid="_x0000_s1026" style="position:absolute;margin-left:29pt;margin-top:41.6pt;width:67.2pt;height:17.1pt;z-index:251616256;mso-position-vertical-relative:page" coordorigin="9541,5759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">
                      <v:rect id="Rectangle 4" o:spid="_x0000_s1027" style="position:absolute;left:9541;top:5761;width:134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line id="Line 5" o:spid="_x0000_s1028" style="position:absolute;visibility:visible;mso-wrap-style:square" from="9799,5760" to="979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6" o:spid="_x0000_s1029" style="position:absolute;visibility:visible;mso-wrap-style:square" from="10069,5760" to="1006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line id="Line 7" o:spid="_x0000_s1030" style="position:absolute;visibility:visible;mso-wrap-style:square" from="10342,5760" to="10342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Line 8" o:spid="_x0000_s1031" style="position:absolute;visibility:visible;mso-wrap-style:square" from="10619,5759" to="10619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<w10:wrap anchory="page"/>
                    </v:group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5.  Podstawowy rodzaj działalności wg PKD: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51C981CF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6.  Numer statystyczny pracodawcy (REGON):</w:t>
            </w:r>
          </w:p>
          <w:p w14:paraId="3A85BD8A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376F69CD" wp14:editId="483AB942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10160" t="8255" r="13335" b="10795"/>
                      <wp:wrapNone/>
                      <wp:docPr id="58" name="Grup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8130" cy="219075"/>
                                <a:chOff x="1079" y="6836"/>
                                <a:chExt cx="2438" cy="345"/>
                              </a:xfrm>
                            </wpg:grpSpPr>
                            <wps:wsp>
                              <wps:cNvPr id="5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" y="6841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1"/>
                              <wps:cNvCnPr/>
                              <wps:spPr bwMode="auto">
                                <a:xfrm>
                                  <a:off x="134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2"/>
                              <wps:cNvCnPr/>
                              <wps:spPr bwMode="auto">
                                <a:xfrm>
                                  <a:off x="161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3"/>
                              <wps:cNvCnPr/>
                              <wps:spPr bwMode="auto">
                                <a:xfrm>
                                  <a:off x="1885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4"/>
                              <wps:cNvCnPr/>
                              <wps:spPr bwMode="auto">
                                <a:xfrm>
                                  <a:off x="216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5"/>
                              <wps:cNvCnPr/>
                              <wps:spPr bwMode="auto">
                                <a:xfrm>
                                  <a:off x="243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6"/>
                              <wps:cNvCnPr/>
                              <wps:spPr bwMode="auto">
                                <a:xfrm>
                                  <a:off x="2699" y="6839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7"/>
                              <wps:cNvCnPr/>
                              <wps:spPr bwMode="auto">
                                <a:xfrm>
                                  <a:off x="2975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" y="6836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513146A7" id="Grupa 58" o:spid="_x0000_s1026" style="position:absolute;margin-left:3.45pt;margin-top:41.45pt;width:121.9pt;height:17.25pt;z-index:251618304;mso-position-vertical-relative:page" coordorigin="1079,6836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">
                      <v:rect id="Rectangle 10" o:spid="_x0000_s1027" style="position:absolute;left:1079;top:6841;width:24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line id="Line 11" o:spid="_x0000_s1028" style="position:absolute;visibility:visible;mso-wrap-style:square" from="1342,6839" to="1342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<v:line id="Line 12" o:spid="_x0000_s1029" style="position:absolute;visibility:visible;mso-wrap-style:square" from="1612,6839" to="1612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<v:line id="Line 13" o:spid="_x0000_s1030" style="position:absolute;visibility:visible;mso-wrap-style:square" from="1885,6839" to="1885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<v:line id="Line 14" o:spid="_x0000_s1031" style="position:absolute;visibility:visible;mso-wrap-style:square" from="2164,6841" to="2164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line id="Line 15" o:spid="_x0000_s1032" style="position:absolute;visibility:visible;mso-wrap-style:square" from="2434,6841" to="2434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line id="Line 16" o:spid="_x0000_s1033" style="position:absolute;visibility:visible;mso-wrap-style:square" from="2699,6839" to="2699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17" o:spid="_x0000_s1034" style="position:absolute;visibility:visible;mso-wrap-style:square" from="2975,6841" to="2975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  <v:shape id="Freeform 18" o:spid="_x0000_s1035" style="position:absolute;left:3249;top:6836;width:1;height:338;visibility:visible;mso-wrap-style:square;v-text-anchor:top" coordsize="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</w:tcPr>
          <w:p w14:paraId="37C5262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7.  Oznaczenie formy prawnej prowadzonej działalności:</w:t>
            </w:r>
          </w:p>
          <w:p w14:paraId="2156A4C1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13FB452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FE20660" wp14:editId="6D1B4BD7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5080" t="11430" r="10795" b="107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CB7B0E7" id="Prostokąt 57" o:spid="_x0000_s1026" style="position:absolute;margin-left:96.4pt;margin-top:6.5pt;width:18.2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 Osoba prawna</w:t>
            </w:r>
          </w:p>
          <w:p w14:paraId="29979B4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 Osoba fizyczna</w:t>
            </w:r>
          </w:p>
          <w:p w14:paraId="382C53D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 Agencja zatrudnienia</w:t>
            </w:r>
          </w:p>
          <w:p w14:paraId="1799850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Numer wpisu do rejestru </w:t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KRAZ</w:t>
            </w:r>
          </w:p>
          <w:p w14:paraId="77900A51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6BE8C3E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B39756F" wp14:editId="765B06C0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13970" t="11430" r="5080" b="1079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5EF34AB" id="Prostokąt 56" o:spid="_x0000_s1026" style="position:absolute;margin-left:77.5pt;margin-top:41.7pt;width:18pt;height:1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DWVHQkmAgAAPg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8.  Liczba  zatrudnionych pracowników:</w:t>
            </w:r>
          </w:p>
        </w:tc>
      </w:tr>
      <w:tr w:rsidR="00A777FA" w:rsidRPr="002E35B5" w14:paraId="00129C50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110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94B11E0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9. Oświadczenie pracodawcy:</w:t>
            </w:r>
          </w:p>
          <w:p w14:paraId="6FF98AF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1. Oferta pracy została zgłoszona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tylko do PUP Siemiatycze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/oferta pracy została zgłoszona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do innego PUP**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.</w:t>
            </w:r>
          </w:p>
          <w:p w14:paraId="53547E8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2.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 xml:space="preserve">Wyrażam/ nie wyrażam 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zgodę/y na podawanie do wiadomości publicznej informacji umożliwiających identyfikację pracodawcy przez osoby </w:t>
            </w:r>
          </w:p>
          <w:p w14:paraId="6B87747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   niezarejestrowane w PUP**.</w:t>
            </w:r>
          </w:p>
          <w:p w14:paraId="468C98A8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3. Zobowiązuje się do niezwłocznego powiadomienia PUPw przypadku utraty aktualności oferty.</w:t>
            </w:r>
          </w:p>
          <w:p w14:paraId="1AC9362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4. Oświadczam, iż w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okresie do 365 dni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przed dniem zgłoszenia oferty pracy pracodawca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został / nie został**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skazany prawomocnym wyrokiem za </w:t>
            </w:r>
          </w:p>
          <w:p w14:paraId="343051B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   naruszenie  praw pracowniczych lub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jest / nie jest **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objęty postępowaniem wyjaśniającym w tej sprawie.</w:t>
            </w:r>
          </w:p>
          <w:p w14:paraId="3CBA91A6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</w:pPr>
          </w:p>
          <w:p w14:paraId="5C72566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……………………………………………                                                                                                                                                         ……………………………………………………</w:t>
            </w:r>
          </w:p>
          <w:p w14:paraId="296AC4F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 xml:space="preserve">         /miejscowość i data/                                                                                                                                                                                       /Podpis i pieczątka pracodawcy/</w:t>
            </w:r>
          </w:p>
        </w:tc>
      </w:tr>
      <w:tr w:rsidR="00A777FA" w:rsidRPr="002E35B5" w14:paraId="4A3ECB9F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34A1B" w14:textId="77777777" w:rsidR="00A777FA" w:rsidRPr="002E35B5" w:rsidRDefault="00A777FA" w:rsidP="009F623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  <w:t>Informacje dotyczące zgłoszonego miejsca zatrudnienia lub innej pracy zarobkowej</w:t>
            </w:r>
          </w:p>
        </w:tc>
      </w:tr>
      <w:tr w:rsidR="00A777FA" w:rsidRPr="002E35B5" w14:paraId="1863D078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661663C2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10. Nazwa zawodu:</w:t>
            </w:r>
          </w:p>
          <w:p w14:paraId="03FDF0E2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  <w:p w14:paraId="400EB4B1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</w:t>
            </w:r>
          </w:p>
        </w:tc>
        <w:tc>
          <w:tcPr>
            <w:tcW w:w="2753" w:type="dxa"/>
          </w:tcPr>
          <w:p w14:paraId="0F36B2A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11.  Nazwa stanowiska:</w:t>
            </w:r>
          </w:p>
          <w:p w14:paraId="4071A8E2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.....................................................................</w:t>
            </w:r>
          </w:p>
          <w:p w14:paraId="6368C09D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.....................................................................</w:t>
            </w:r>
          </w:p>
          <w:p w14:paraId="44B2310F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0" w:type="dxa"/>
            <w:gridSpan w:val="4"/>
          </w:tcPr>
          <w:p w14:paraId="0310E71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12. Adres miejsca wykonywania pracy: </w:t>
            </w:r>
          </w:p>
          <w:p w14:paraId="3A7F1522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385A8BC7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……………………………..……………………….………………………………………………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</w:r>
          </w:p>
          <w:p w14:paraId="04B11448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………………………………………………………………….………………………………….</w:t>
            </w:r>
          </w:p>
        </w:tc>
      </w:tr>
      <w:tr w:rsidR="00A777FA" w:rsidRPr="002E35B5" w14:paraId="6AA26C2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48415BE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13</w: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</w: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Kod zawodu wg </w:t>
            </w:r>
            <w:proofErr w:type="spellStart"/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KZiS</w:t>
            </w:r>
            <w:proofErr w:type="spellEnd"/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  <w:p w14:paraId="0E70156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1D1EF561" wp14:editId="47B8470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6350" t="8255" r="12700" b="13970"/>
                      <wp:wrapNone/>
                      <wp:docPr id="49" name="Grup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5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61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2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63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4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65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4CFFFFB6" id="Grupa 49" o:spid="_x0000_s1026" style="position:absolute;margin-left:20pt;margin-top:18.5pt;width:81pt;height:17pt;z-index:251651072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">
                      <v:rect id="Rectangle 60" o:spid="_x0000_s1027" style="position:absolute;left:6918;top:12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line id="Line 61" o:spid="_x0000_s1028" style="position:absolute;visibility:visible;mso-wrap-style:square" from="7093,1279" to="709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62" o:spid="_x0000_s1029" style="position:absolute;visibility:visible;mso-wrap-style:square" from="7273,1279" to="72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63" o:spid="_x0000_s1030" style="position:absolute;visibility:visible;mso-wrap-style:square" from="7455,1279" to="74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Line 64" o:spid="_x0000_s1031" style="position:absolute;visibility:visible;mso-wrap-style:square" from="7641,1281" to="76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<v:line id="Line 65" o:spid="_x0000_s1032" style="position:absolute;visibility:visible;mso-wrap-style:square" from="7821,1281" to="7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2753" w:type="dxa"/>
          </w:tcPr>
          <w:p w14:paraId="7CF29BE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14. Dodatkowe informacje:</w:t>
            </w:r>
          </w:p>
          <w:p w14:paraId="0254250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 dowóz przez pracodawcę do miejsca pracy, zakwaterowanie/</w:t>
            </w:r>
          </w:p>
          <w:p w14:paraId="711CEF8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</w:t>
            </w:r>
          </w:p>
          <w:p w14:paraId="7E1E0F85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</w:t>
            </w:r>
          </w:p>
        </w:tc>
        <w:tc>
          <w:tcPr>
            <w:tcW w:w="2759" w:type="dxa"/>
            <w:gridSpan w:val="2"/>
          </w:tcPr>
          <w:p w14:paraId="62464D7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88D71F" wp14:editId="33B16700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5080" t="5080" r="13970" b="139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1AD6DA9" id="Prostokąt 48" o:spid="_x0000_s1026" style="position:absolute;margin-left:113.65pt;margin-top:11.7pt;width:18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lq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15.  Liczba wolnych miejsc pracy:</w:t>
            </w:r>
          </w:p>
          <w:p w14:paraId="3E159FB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5E9D547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C94151" wp14:editId="3EDBA3D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5080" t="13335" r="13970" b="5715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CD9915E" id="Prostokąt 47" o:spid="_x0000_s1026" style="position:absolute;margin-left:113.65pt;margin-top:6.1pt;width:18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 tym dla osób niepełnosprawnych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54BE7EB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16.  Wnioskowana liczba kandydatów:</w:t>
            </w:r>
          </w:p>
          <w:p w14:paraId="2B114898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29E3D3" wp14:editId="6115D24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6985" t="5080" r="12065" b="1397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B7095F1" id="Prostokąt 46" o:spid="_x0000_s1026" style="position:absolute;margin-left:92.85pt;margin-top:6pt;width:18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pP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"/>
                  </w:pict>
                </mc:Fallback>
              </mc:AlternateContent>
            </w:r>
          </w:p>
          <w:p w14:paraId="511AB59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08B4B7C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17F9F11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A777FA" w:rsidRPr="002E35B5" w14:paraId="70554F67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741CC101" w14:textId="77777777" w:rsidR="00A777FA" w:rsidRPr="002E35B5" w:rsidRDefault="00A777FA" w:rsidP="00A777FA">
            <w:pPr>
              <w:spacing w:after="0" w:line="240" w:lineRule="auto"/>
              <w:ind w:left="4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17. System wynagrodzenia:</w:t>
            </w:r>
          </w:p>
          <w:p w14:paraId="0E252838" w14:textId="77777777" w:rsidR="00A777FA" w:rsidRPr="002E35B5" w:rsidRDefault="00A777FA" w:rsidP="00A777FA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4284B2B4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miesięczny</w:t>
            </w:r>
          </w:p>
          <w:p w14:paraId="77C86C5E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godzinowy</w:t>
            </w:r>
          </w:p>
          <w:p w14:paraId="5EF24F34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prowizyjny</w:t>
            </w:r>
          </w:p>
          <w:p w14:paraId="10D55DE1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3078E3" wp14:editId="679A4B7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6350" t="8255" r="12700" b="1079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454DC38" id="Prostokąt 45" o:spid="_x0000_s1026" style="position:absolute;margin-left:92pt;margin-top:2.2pt;width:1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Rn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akord</w:t>
            </w:r>
          </w:p>
          <w:p w14:paraId="647F2800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inny</w:t>
            </w:r>
          </w:p>
          <w:p w14:paraId="7D2E68B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……………………….……………..</w:t>
            </w:r>
          </w:p>
        </w:tc>
        <w:tc>
          <w:tcPr>
            <w:tcW w:w="2753" w:type="dxa"/>
          </w:tcPr>
          <w:p w14:paraId="7874BAE0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18.  Rodzaj umowy:</w:t>
            </w:r>
          </w:p>
          <w:p w14:paraId="313227C6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okres próbny</w:t>
            </w:r>
          </w:p>
          <w:p w14:paraId="6C2CAF45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czas określony</w:t>
            </w:r>
          </w:p>
          <w:p w14:paraId="094CC9D4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czas nieokreślony</w:t>
            </w:r>
          </w:p>
          <w:p w14:paraId="61E782E2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zastępstwo</w:t>
            </w:r>
          </w:p>
          <w:p w14:paraId="09951323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o pracę tymczasową</w:t>
            </w:r>
          </w:p>
          <w:p w14:paraId="370BE2EF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4D29FC" wp14:editId="1C506CA9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42545</wp:posOffset>
                      </wp:positionV>
                      <wp:extent cx="228600" cy="219075"/>
                      <wp:effectExtent l="5715" t="8255" r="13335" b="1079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FFA6411" id="Prostokąt 44" o:spid="_x0000_s1026" style="position:absolute;margin-left:107.35pt;margin-top:3.35pt;width:18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HJ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zlecenie</w:t>
            </w:r>
          </w:p>
          <w:p w14:paraId="5E0DADA9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5230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o dzieło</w:t>
            </w:r>
          </w:p>
          <w:p w14:paraId="4DCC0722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5230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inne </w: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…………………..……….</w:t>
            </w:r>
          </w:p>
        </w:tc>
        <w:tc>
          <w:tcPr>
            <w:tcW w:w="5520" w:type="dxa"/>
            <w:gridSpan w:val="4"/>
          </w:tcPr>
          <w:p w14:paraId="273A7BE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19. Oferta pracy jest ofertą pracy tymczasowej w rozumieniu </w:t>
            </w: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art.19g Ustawy z dnia 20 kwietnia 2004r. o promocji zatrudnienia i instytucjach rynku pracy (Dz. U. </w:t>
            </w:r>
          </w:p>
          <w:p w14:paraId="09B0B4AD" w14:textId="368BDEDA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z 20</w:t>
            </w:r>
            <w:r w:rsidR="009860A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2</w:t>
            </w:r>
            <w:r w:rsidR="005467CC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4</w:t>
            </w: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r. poz. </w:t>
            </w:r>
            <w:r w:rsidR="005467CC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47</w:t>
            </w:r>
            <w:r w:rsidR="009860A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5</w:t>
            </w: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)/dotyczy agencji zatrudnienia</w:t>
            </w:r>
          </w:p>
          <w:p w14:paraId="5B0FFD3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                </w:t>
            </w:r>
          </w:p>
          <w:p w14:paraId="0F71A21D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</w:p>
          <w:p w14:paraId="1564ED6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654724" wp14:editId="4C670F50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5715" t="11430" r="13335" b="762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45B99FB" id="Prostokąt 43" o:spid="_x0000_s1026" style="position:absolute;margin-left:150.45pt;margin-top:4.3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g2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yVv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C344BC" wp14:editId="66309D83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63500</wp:posOffset>
                      </wp:positionV>
                      <wp:extent cx="228600" cy="219075"/>
                      <wp:effectExtent l="8255" t="10795" r="10795" b="825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CB49907" id="Prostokąt 42" o:spid="_x0000_s1026" style="position:absolute;margin-left:58.4pt;margin-top:5pt;width:18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2Y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"/>
                  </w:pict>
                </mc:Fallback>
              </mc:AlternateContent>
            </w:r>
          </w:p>
          <w:p w14:paraId="5BF565F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                                            TAK                                            NIE</w:t>
            </w:r>
          </w:p>
        </w:tc>
      </w:tr>
      <w:tr w:rsidR="00A777FA" w:rsidRPr="002E35B5" w14:paraId="3432241D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1"/>
        </w:trPr>
        <w:tc>
          <w:tcPr>
            <w:tcW w:w="55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3D415BC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lastRenderedPageBreak/>
              <w:t>20. System i rozkład czasu pracy:</w:t>
            </w:r>
          </w:p>
          <w:p w14:paraId="4A5295C1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jednozmianowa                          </w:t>
            </w:r>
          </w:p>
          <w:p w14:paraId="5D47D964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dwie zmiany</w:t>
            </w:r>
          </w:p>
          <w:p w14:paraId="286BA7B9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1793C9" wp14:editId="0D8D8720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156210</wp:posOffset>
                      </wp:positionV>
                      <wp:extent cx="228600" cy="219075"/>
                      <wp:effectExtent l="9525" t="5080" r="9525" b="1397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4681280" id="Prostokąt 41" o:spid="_x0000_s1026" style="position:absolute;margin-left:109.5pt;margin-top:12.3pt;width:18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trzy zmiany</w:t>
            </w:r>
          </w:p>
          <w:p w14:paraId="450E283E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ruch ciągły</w:t>
            </w:r>
          </w:p>
          <w:p w14:paraId="4B2AA9AA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inne  ………………………….…..…….</w:t>
            </w:r>
          </w:p>
          <w:p w14:paraId="3EBBC21D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0" w:type="dxa"/>
            <w:gridSpan w:val="4"/>
            <w:tcBorders>
              <w:bottom w:val="single" w:sz="4" w:space="0" w:color="auto"/>
            </w:tcBorders>
          </w:tcPr>
          <w:p w14:paraId="4412A6D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21. Wymiar czasu pracy:</w:t>
            </w:r>
          </w:p>
          <w:p w14:paraId="1A96FA1F" w14:textId="77777777" w:rsidR="00A777FA" w:rsidRPr="002E35B5" w:rsidRDefault="00A777FA" w:rsidP="009F6237">
            <w:pPr>
              <w:numPr>
                <w:ilvl w:val="0"/>
                <w:numId w:val="15"/>
              </w:numPr>
              <w:tabs>
                <w:tab w:val="num" w:pos="-9124"/>
              </w:tabs>
              <w:suppressAutoHyphens/>
              <w:spacing w:after="0" w:line="360" w:lineRule="auto"/>
              <w:ind w:left="53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pełny</w:t>
            </w:r>
          </w:p>
          <w:p w14:paraId="2D062857" w14:textId="77777777" w:rsidR="00A777FA" w:rsidRPr="002E35B5" w:rsidRDefault="00A777FA" w:rsidP="009F6237">
            <w:pPr>
              <w:numPr>
                <w:ilvl w:val="0"/>
                <w:numId w:val="15"/>
              </w:numPr>
              <w:tabs>
                <w:tab w:val="num" w:pos="-9124"/>
              </w:tabs>
              <w:suppressAutoHyphens/>
              <w:spacing w:after="0" w:line="360" w:lineRule="auto"/>
              <w:ind w:left="53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niepełny …………………………….</w:t>
            </w:r>
          </w:p>
          <w:p w14:paraId="60466A78" w14:textId="77777777" w:rsidR="00A777FA" w:rsidRPr="002E35B5" w:rsidRDefault="00A777FA" w:rsidP="009F6237">
            <w:pPr>
              <w:numPr>
                <w:ilvl w:val="0"/>
                <w:numId w:val="15"/>
              </w:numPr>
              <w:tabs>
                <w:tab w:val="num" w:pos="-9124"/>
              </w:tabs>
              <w:suppressAutoHyphens/>
              <w:spacing w:after="0" w:line="360" w:lineRule="auto"/>
              <w:ind w:left="53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Inne ………………………………….</w:t>
            </w:r>
          </w:p>
          <w:p w14:paraId="086F67C5" w14:textId="77777777" w:rsidR="00A777FA" w:rsidRPr="002E35B5" w:rsidRDefault="00A777FA" w:rsidP="00A777FA">
            <w:pPr>
              <w:spacing w:after="0" w:line="240" w:lineRule="auto"/>
              <w:ind w:left="17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  <w:p w14:paraId="34ECB2CE" w14:textId="77777777" w:rsidR="00A777FA" w:rsidRPr="002E35B5" w:rsidRDefault="00A777FA" w:rsidP="00A777FA">
            <w:pPr>
              <w:spacing w:after="0" w:line="240" w:lineRule="auto"/>
              <w:ind w:left="17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Praca w godzinach</w:t>
            </w:r>
          </w:p>
          <w:p w14:paraId="77945230" w14:textId="77777777" w:rsidR="00A777FA" w:rsidRPr="002E35B5" w:rsidRDefault="00A777FA" w:rsidP="00A777FA">
            <w:pPr>
              <w:spacing w:after="0" w:line="360" w:lineRule="auto"/>
              <w:ind w:left="17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 ………………… do …….……………..</w:t>
            </w:r>
          </w:p>
          <w:p w14:paraId="1021F4F9" w14:textId="77777777" w:rsidR="00A777FA" w:rsidRPr="002E35B5" w:rsidRDefault="00A777FA" w:rsidP="00A777FA">
            <w:pPr>
              <w:spacing w:after="0" w:line="360" w:lineRule="auto"/>
              <w:ind w:left="17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 ……………….... do …………….…….</w:t>
            </w:r>
          </w:p>
          <w:p w14:paraId="01BFBFEA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777FA" w:rsidRPr="002E35B5" w14:paraId="662CE67F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8264" w:type="dxa"/>
            <w:gridSpan w:val="5"/>
            <w:vMerge w:val="restart"/>
            <w:tcBorders>
              <w:left w:val="single" w:sz="4" w:space="0" w:color="auto"/>
            </w:tcBorders>
          </w:tcPr>
          <w:p w14:paraId="02A0378B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22.  Oczekiwania pracodawcy krajowego wobec kandydatów do pracy:</w:t>
            </w:r>
          </w:p>
          <w:p w14:paraId="577F9328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 Wykształcenie ( poziom/kierunek/specjalność)………………………………………………………………………………………………………….</w:t>
            </w:r>
          </w:p>
          <w:p w14:paraId="543D4032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 Umiejętności / uprawnienia...............................................................................................................................................................................</w:t>
            </w:r>
          </w:p>
          <w:p w14:paraId="4CD4A6C3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 Doświadczenie zawodowe ...............................................................................................................................................................................</w:t>
            </w:r>
          </w:p>
          <w:p w14:paraId="150E7690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Znajomość języka obcego (poziom znajomości)………………………………………………………………………………………………………….</w:t>
            </w:r>
          </w:p>
        </w:tc>
        <w:tc>
          <w:tcPr>
            <w:tcW w:w="2761" w:type="dxa"/>
            <w:gridSpan w:val="2"/>
          </w:tcPr>
          <w:p w14:paraId="66E71F1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23.  Zasięg upowszechnienia oferty:</w:t>
            </w:r>
          </w:p>
          <w:p w14:paraId="4BA1B390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1)  terytorium Polski </w:t>
            </w:r>
          </w:p>
          <w:p w14:paraId="15728A36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2)  terytorium Polski i państwa UE/EOG</w:t>
            </w:r>
          </w:p>
        </w:tc>
      </w:tr>
      <w:tr w:rsidR="00A777FA" w:rsidRPr="002E35B5" w14:paraId="4E3A1475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8264" w:type="dxa"/>
            <w:gridSpan w:val="5"/>
            <w:vMerge/>
            <w:tcBorders>
              <w:left w:val="single" w:sz="4" w:space="0" w:color="auto"/>
            </w:tcBorders>
          </w:tcPr>
          <w:p w14:paraId="63938EC5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</w:tcPr>
          <w:p w14:paraId="2ED9065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24. </w: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Przekazanie oferty pracy do wskazanych PUP w celu jej upowszechnienia:   </w:t>
            </w: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nie / tak**</w:t>
            </w:r>
          </w:p>
          <w:p w14:paraId="56D50B3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PUP : ……………………………..…..</w:t>
            </w:r>
          </w:p>
          <w:p w14:paraId="461C7ED2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………………………………………….</w:t>
            </w:r>
          </w:p>
        </w:tc>
      </w:tr>
      <w:tr w:rsidR="00A777FA" w:rsidRPr="002E35B5" w14:paraId="7CE8917E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</w:trPr>
        <w:tc>
          <w:tcPr>
            <w:tcW w:w="8264" w:type="dxa"/>
            <w:gridSpan w:val="5"/>
            <w:tcBorders>
              <w:left w:val="single" w:sz="4" w:space="0" w:color="auto"/>
            </w:tcBorders>
          </w:tcPr>
          <w:p w14:paraId="252FA20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25.  Charakterystyka pracy / zakres obowiązków: </w:t>
            </w:r>
          </w:p>
          <w:p w14:paraId="2F669725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0DC12250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54E0F8F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5EB7B923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61" w:type="dxa"/>
            <w:gridSpan w:val="2"/>
          </w:tcPr>
          <w:p w14:paraId="49466BE6" w14:textId="77777777" w:rsidR="00A777FA" w:rsidRPr="002E35B5" w:rsidRDefault="00A777FA" w:rsidP="00A777F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26. Wysokość wynagrodzenia (brutto):</w:t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br/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br/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od……………………………</w:t>
            </w:r>
          </w:p>
          <w:p w14:paraId="2DA63DE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  <w:p w14:paraId="5DA0CD15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do………………………..….</w:t>
            </w:r>
          </w:p>
        </w:tc>
      </w:tr>
      <w:tr w:rsidR="00A777FA" w:rsidRPr="002E35B5" w14:paraId="16B9E5C7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264" w:type="dxa"/>
            <w:gridSpan w:val="5"/>
            <w:vMerge w:val="restart"/>
            <w:tcBorders>
              <w:left w:val="single" w:sz="4" w:space="0" w:color="auto"/>
            </w:tcBorders>
          </w:tcPr>
          <w:p w14:paraId="01227A1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27.  Dodatkowe informacje:</w:t>
            </w:r>
          </w:p>
          <w:p w14:paraId="22B1E29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1D4DF9AC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okres aktualności oferty   od ………………………..…….……………….……. do ……………………………………………………………</w:t>
            </w:r>
          </w:p>
          <w:p w14:paraId="536FF969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częstotliwość kontaktów  z pracodawcą……….………………………………………………………………………….………………………</w:t>
            </w:r>
          </w:p>
          <w:p w14:paraId="09C02300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forma kontaktu z pracodawcą………………………………………………………………………………………………….…….….…………</w:t>
            </w:r>
          </w:p>
          <w:p w14:paraId="2B0B7DBC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czas realizacji oferty…………………………………………………………………………………………………………….….……………….</w:t>
            </w:r>
          </w:p>
          <w:p w14:paraId="72E35AC1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miejsce zgłoszenia się kandydata na rozmowę kwalifikacyjną ………………………………………………………………………………...</w:t>
            </w:r>
          </w:p>
          <w:p w14:paraId="171D8691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14:paraId="62C0243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28. Aktualizacje oferty:</w:t>
            </w:r>
          </w:p>
          <w:p w14:paraId="003B47E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D411EA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…………….…………………………..</w:t>
            </w:r>
          </w:p>
          <w:p w14:paraId="4643164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………………………………………...</w:t>
            </w:r>
          </w:p>
        </w:tc>
      </w:tr>
      <w:tr w:rsidR="00A777FA" w:rsidRPr="002E35B5" w14:paraId="544316FD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26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B0CA2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14:paraId="3D48F3B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29. Data rozpoczęcia zatrudnienia lub innej pracy:</w:t>
            </w:r>
          </w:p>
          <w:p w14:paraId="32BBA04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6301B9D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………..……………………………….</w:t>
            </w:r>
          </w:p>
        </w:tc>
      </w:tr>
      <w:tr w:rsidR="00A777FA" w:rsidRPr="002E35B5" w14:paraId="228D30D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2CD5D65B" w14:textId="77777777" w:rsidR="00A777FA" w:rsidRPr="002E35B5" w:rsidRDefault="00A777FA" w:rsidP="009F623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  <w:t>Adnotacje urzędu pracy</w:t>
            </w:r>
          </w:p>
        </w:tc>
      </w:tr>
      <w:tr w:rsidR="00A777FA" w:rsidRPr="002E35B5" w14:paraId="1B0FBC5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82C8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30.  Nr pracodawcy:</w:t>
            </w:r>
          </w:p>
          <w:p w14:paraId="71F22C1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98588E8" wp14:editId="62E1DB2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6350" t="11430" r="12700" b="10795"/>
                      <wp:wrapNone/>
                      <wp:docPr id="34" name="Grup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35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101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02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3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04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05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3650B2A0" id="Grupa 34" o:spid="_x0000_s1026" style="position:absolute;margin-left:20pt;margin-top:2pt;width:81pt;height:17pt;z-index:251687936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">
                      <v:rect id="Rectangle 100" o:spid="_x0000_s1027" style="position:absolute;left:6918;top:12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line id="Line 101" o:spid="_x0000_s1028" style="position:absolute;visibility:visible;mso-wrap-style:square" from="7093,1279" to="709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02" o:spid="_x0000_s1029" style="position:absolute;visibility:visible;mso-wrap-style:square" from="7273,1279" to="72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103" o:spid="_x0000_s1030" style="position:absolute;visibility:visible;mso-wrap-style:square" from="7455,1279" to="74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104" o:spid="_x0000_s1031" style="position:absolute;visibility:visible;mso-wrap-style:square" from="7641,1281" to="76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105" o:spid="_x0000_s1032" style="position:absolute;visibility:visible;mso-wrap-style:square" from="7821,1281" to="7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729316EB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14:paraId="0FE3332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32. Data przyjęcia oferty:</w:t>
            </w:r>
          </w:p>
          <w:p w14:paraId="1A2F1E4A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A28F0A" wp14:editId="30563AD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4445" t="3810" r="0" b="444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F3FDAC" w14:textId="77777777" w:rsidR="0059156E" w:rsidRPr="001A7814" w:rsidRDefault="0059156E" w:rsidP="00A777F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DA28F0A" id="Pole tekstowe 33" o:spid="_x0000_s1031" type="#_x0000_t202" style="position:absolute;margin-left:25.5pt;margin-top:1.4pt;width:117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" filled="f" stroked="f">
                      <v:textbox inset="0,0,0,0">
                        <w:txbxContent>
                          <w:p w14:paraId="6EF3FDAC" w14:textId="77777777" w:rsidR="0059156E" w:rsidRPr="001A7814" w:rsidRDefault="0059156E" w:rsidP="00A777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1D0E04" wp14:editId="30AFB89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8890" t="6985" r="11430" b="13335"/>
                      <wp:wrapNone/>
                      <wp:docPr id="30" name="Grup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31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95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7396DED6" id="Grupa 30" o:spid="_x0000_s1026" style="position:absolute;margin-left:-.4pt;margin-top:1.65pt;width:26.9pt;height:17.15pt;z-index:25167974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">
                      <v:rect id="Rectangle 94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line id="Line 95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048A276" wp14:editId="5D8D788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8890" t="6350" r="11430" b="13970"/>
                      <wp:wrapNone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91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74E27E3C" id="Grupa 27" o:spid="_x0000_s1026" style="position:absolute;margin-left:35.6pt;margin-top:1.6pt;width:26.9pt;height:17.15pt;z-index:25167564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">
                      <v:rect id="Rectangle 90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line id="Line 91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75505CB" wp14:editId="33CC0C2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8890" t="6350" r="10160" b="6350"/>
                      <wp:wrapNone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2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86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7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8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32F253BE" id="Grupa 22" o:spid="_x0000_s1026" style="position:absolute;margin-left:71.6pt;margin-top:1.6pt;width:54pt;height:17pt;z-index:251673600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">
                      <v:rect id="Rectangle 85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line id="Line 86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87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88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1CA9C7AA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FBBC24" wp14:editId="156D87D9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3810" t="0" r="4445" b="1905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7B396" w14:textId="77777777" w:rsidR="0059156E" w:rsidRPr="002374BE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3C913DF6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5FBBC24" id="Pole tekstowe 21" o:spid="_x0000_s1032" type="#_x0000_t202" style="position:absolute;margin-left:3.7pt;margin-top:31.2pt;width:20.3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" filled="f" stroked="f">
                      <v:textbox inset="0,0,0,0">
                        <w:txbxContent>
                          <w:p w14:paraId="2157B396" w14:textId="77777777" w:rsidR="0059156E" w:rsidRPr="002374BE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3C913DF6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015059" wp14:editId="1B7428DF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3810" t="0" r="635" b="254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02D040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25FBDE79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6015059" id="Pole tekstowe 20" o:spid="_x0000_s1033" type="#_x0000_t202" style="position:absolute;margin-left:39.7pt;margin-top:31.2pt;width:26.65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" filled="f" stroked="f">
                      <v:textbox inset="0,0,0,0">
                        <w:txbxContent>
                          <w:p w14:paraId="2B02D040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25FBDE79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50B1E0" wp14:editId="7CC4C76C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1905" t="0" r="1905" b="3175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29CC7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75954971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250B1E0" id="Pole tekstowe 19" o:spid="_x0000_s1034" type="#_x0000_t202" style="position:absolute;margin-left:93.55pt;margin-top:31.2pt;width:18.4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" filled="f" stroked="f">
                      <v:textbox inset="0,0,0,0">
                        <w:txbxContent>
                          <w:p w14:paraId="4A929CC7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75954971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</w:tcBorders>
          </w:tcPr>
          <w:p w14:paraId="385D82E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34.  Sposób przyjęcia oferty:</w:t>
            </w:r>
          </w:p>
          <w:p w14:paraId="7672951A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24CEFC76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33B7F1A4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236D67" wp14:editId="7E28C2EF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114935</wp:posOffset>
                      </wp:positionV>
                      <wp:extent cx="228600" cy="219075"/>
                      <wp:effectExtent l="5080" t="11430" r="13970" b="762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295AEB6" id="Prostokąt 18" o:spid="_x0000_s1026" style="position:absolute;margin-left:194.65pt;margin-top:9.05pt;width:18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osobiście</w:t>
            </w:r>
          </w:p>
          <w:p w14:paraId="32BDF1F4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fax</w:t>
            </w:r>
          </w:p>
          <w:p w14:paraId="3BF7DB28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e-mail</w:t>
            </w:r>
          </w:p>
          <w:p w14:paraId="2E9F6C3E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telefon </w:t>
            </w:r>
          </w:p>
          <w:p w14:paraId="350850C7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Inna forma………………………...</w:t>
            </w:r>
          </w:p>
        </w:tc>
      </w:tr>
      <w:tr w:rsidR="00A777FA" w:rsidRPr="002E35B5" w14:paraId="5D75C5C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45B9D5A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31.  Pracownik urzędu pracy:</w:t>
            </w:r>
          </w:p>
          <w:p w14:paraId="05459B3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A6168D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6011A9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CB45B4" wp14:editId="1D3E066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1270" t="635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F7B5E" w14:textId="77777777" w:rsidR="0059156E" w:rsidRPr="00FC11AC" w:rsidRDefault="0059156E" w:rsidP="00A777F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CCB45B4" id="Pole tekstowe 17" o:spid="_x0000_s1035" type="#_x0000_t202" style="position:absolute;margin-left:35.35pt;margin-top:10.5pt;width:54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" filled="f" stroked="f">
                      <v:textbox inset="0,0,0,0">
                        <w:txbxContent>
                          <w:p w14:paraId="7B2F7B5E" w14:textId="77777777" w:rsidR="0059156E" w:rsidRPr="00FC11AC" w:rsidRDefault="0059156E" w:rsidP="00A777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5364E13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3" w:type="dxa"/>
          </w:tcPr>
          <w:p w14:paraId="6020480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33.  Data wycofania lub zrealizowania oferty:</w:t>
            </w:r>
          </w:p>
          <w:p w14:paraId="517820F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84235" wp14:editId="5960CC3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4445" t="0" r="0" b="254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CC726" w14:textId="77777777" w:rsidR="0059156E" w:rsidRPr="001A7814" w:rsidRDefault="0059156E" w:rsidP="00A777F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F884235" id="Pole tekstowe 16" o:spid="_x0000_s1036" type="#_x0000_t202" style="position:absolute;margin-left:25.5pt;margin-top:1.4pt;width:117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" filled="f" stroked="f">
                      <v:textbox inset="0,0,0,0">
                        <w:txbxContent>
                          <w:p w14:paraId="679CC726" w14:textId="77777777" w:rsidR="0059156E" w:rsidRPr="001A7814" w:rsidRDefault="0059156E" w:rsidP="00A777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1870F40" wp14:editId="6561101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8890" t="8890" r="11430" b="1143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80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7039414D" id="Grupa 13" o:spid="_x0000_s1026" style="position:absolute;margin-left:-.4pt;margin-top:1.65pt;width:26.9pt;height:17.15pt;z-index:25166540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">
                      <v:rect id="Rectangle 79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line id="Line 80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B26C43" wp14:editId="72F02B7E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8890" t="8255" r="11430" b="12065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76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631D94D0" id="Grupa 10" o:spid="_x0000_s1026" style="position:absolute;margin-left:35.6pt;margin-top:1.6pt;width:26.9pt;height:17.15pt;z-index:25166131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">
                      <v:rect id="Rectangle 75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line id="Line 76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C162DC" wp14:editId="4FFA3C8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8890" t="8255" r="10160" b="1397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1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2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3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w14:anchorId="1175B300" id="Grupa 5" o:spid="_x0000_s1026" style="position:absolute;margin-left:71.6pt;margin-top:1.6pt;width:54pt;height:17pt;z-index:251659264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">
                      <v:rect id="Rectangle 70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line id="Line 71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72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73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895773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1FAFD" wp14:editId="57369FDD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1905" t="635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0DC58" w14:textId="77777777" w:rsidR="0059156E" w:rsidRPr="002374BE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4461BFC9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DF1FAFD" id="Pole tekstowe 4" o:spid="_x0000_s1037" type="#_x0000_t202" style="position:absolute;margin-left:4.3pt;margin-top:41.95pt;width:20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" filled="f" stroked="f">
                      <v:textbox inset="0,0,0,0">
                        <w:txbxContent>
                          <w:p w14:paraId="0490DC58" w14:textId="77777777" w:rsidR="0059156E" w:rsidRPr="002374BE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4461BFC9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9FC6F6" wp14:editId="3DA0B7DD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635" r="0" b="63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07551D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3559243C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59FC6F6" id="Pole tekstowe 3" o:spid="_x0000_s1038" type="#_x0000_t202" style="position:absolute;margin-left:93.85pt;margin-top:41.95pt;width:18.4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" filled="f" stroked="f">
                      <v:textbox inset="0,0,0,0">
                        <w:txbxContent>
                          <w:p w14:paraId="7507551D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3559243C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A73B9" wp14:editId="60F66343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1905" t="635" r="254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FDE73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3C95B4A6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9BA73B9" id="Pole tekstowe 2" o:spid="_x0000_s1039" type="#_x0000_t202" style="position:absolute;margin-left:40.3pt;margin-top:41.95pt;width:26.6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" filled="f" stroked="f">
                      <v:textbox inset="0,0,0,0">
                        <w:txbxContent>
                          <w:p w14:paraId="37CFDE73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3C95B4A6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/>
          </w:tcPr>
          <w:p w14:paraId="690AC6B4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4144E7F3" w14:textId="6DABD3F8" w:rsidR="002E35B5" w:rsidRPr="00BB6975" w:rsidRDefault="002E35B5" w:rsidP="00BB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A63ED73" w14:textId="77777777" w:rsidR="002E35B5" w:rsidRPr="002E35B5" w:rsidRDefault="002E35B5" w:rsidP="002E35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992687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* </w:t>
      </w:r>
      <w:r w:rsidRPr="002E35B5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>oferta zamknięta</w:t>
      </w: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 – nie zawiera danych umożliwiających identyfikację pracodawcy krajowego (dane pracodawcy są udostępniane wyłącznie </w:t>
      </w: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br/>
        <w:t xml:space="preserve">  osobom bezrobotnym i poszukującym pracy zarejestrowanym w tut. Urzędzie)</w:t>
      </w:r>
    </w:p>
    <w:p w14:paraId="5C67C309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 xml:space="preserve">  </w:t>
      </w:r>
    </w:p>
    <w:p w14:paraId="13B220BD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 xml:space="preserve">  oferta otwarta</w:t>
      </w: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- zawiera dane umożliwiające identyfikację pracodawcy krajowego</w:t>
      </w:r>
    </w:p>
    <w:p w14:paraId="339EBECA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14:paraId="6C0A13D6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14:paraId="1A9BC467" w14:textId="58FDF992" w:rsidR="00090166" w:rsidRPr="00A777FA" w:rsidRDefault="002E35B5" w:rsidP="002E7B8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* * niepotrzebne skreślić</w:t>
      </w:r>
      <w:r w:rsidRPr="002E35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sectPr w:rsidR="00090166" w:rsidRPr="00A7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EC79F" w14:textId="77777777" w:rsidR="00EC24FB" w:rsidRDefault="00EC24FB" w:rsidP="002E35B5">
      <w:pPr>
        <w:spacing w:after="0" w:line="240" w:lineRule="auto"/>
      </w:pPr>
      <w:r>
        <w:separator/>
      </w:r>
    </w:p>
  </w:endnote>
  <w:endnote w:type="continuationSeparator" w:id="0">
    <w:p w14:paraId="30B64A59" w14:textId="77777777" w:rsidR="00EC24FB" w:rsidRDefault="00EC24FB" w:rsidP="002E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raphos">
    <w:altName w:val="Georg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521BB8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CB034" w14:textId="77777777" w:rsidR="0059156E" w:rsidRDefault="005915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F00ADE7" w14:textId="77777777" w:rsidR="0059156E" w:rsidRDefault="00591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0FB22" w14:textId="77777777" w:rsidR="00EC24FB" w:rsidRDefault="00EC24FB" w:rsidP="002E35B5">
      <w:pPr>
        <w:spacing w:after="0" w:line="240" w:lineRule="auto"/>
      </w:pPr>
      <w:r>
        <w:separator/>
      </w:r>
    </w:p>
  </w:footnote>
  <w:footnote w:type="continuationSeparator" w:id="0">
    <w:p w14:paraId="54ABD4AE" w14:textId="77777777" w:rsidR="00EC24FB" w:rsidRDefault="00EC24FB" w:rsidP="002E35B5">
      <w:pPr>
        <w:spacing w:after="0" w:line="240" w:lineRule="auto"/>
      </w:pPr>
      <w:r>
        <w:continuationSeparator/>
      </w:r>
    </w:p>
  </w:footnote>
  <w:footnote w:id="1">
    <w:p w14:paraId="11F5C925" w14:textId="77777777" w:rsidR="0059156E" w:rsidRPr="00972D0F" w:rsidRDefault="0059156E" w:rsidP="002E35B5">
      <w:pPr>
        <w:pStyle w:val="Tekstprzypisudolnego"/>
        <w:ind w:left="4678" w:hanging="4678"/>
        <w:jc w:val="both"/>
      </w:pPr>
      <w:r w:rsidRPr="00972D0F">
        <w:rPr>
          <w:rStyle w:val="Odwoanieprzypisudolnego"/>
        </w:rPr>
        <w:footnoteRef/>
      </w:r>
      <w:r w:rsidRPr="00972D0F">
        <w:t xml:space="preserve"> Właściwe zaznaczyć</w:t>
      </w:r>
    </w:p>
  </w:footnote>
  <w:footnote w:id="2">
    <w:p w14:paraId="1D325E72" w14:textId="77777777" w:rsidR="0059156E" w:rsidRPr="00B47C04" w:rsidRDefault="0059156E" w:rsidP="002E35B5">
      <w:pPr>
        <w:tabs>
          <w:tab w:val="left" w:pos="426"/>
        </w:tabs>
        <w:ind w:left="360"/>
        <w:jc w:val="both"/>
        <w:rPr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47C04">
        <w:rPr>
          <w:color w:val="000000"/>
          <w:lang w:eastAsia="pl-PL"/>
        </w:rPr>
        <w:t>*</w:t>
      </w:r>
      <w:r w:rsidRPr="00B47C04">
        <w:rPr>
          <w:color w:val="000000"/>
          <w:sz w:val="16"/>
          <w:szCs w:val="16"/>
          <w:lang w:eastAsia="pl-PL"/>
        </w:rPr>
        <w:t>Odpowiedź przeczącą nal</w:t>
      </w:r>
      <w:r>
        <w:rPr>
          <w:color w:val="000000"/>
          <w:sz w:val="16"/>
          <w:szCs w:val="16"/>
          <w:lang w:eastAsia="pl-PL"/>
        </w:rPr>
        <w:t>eży zaznaczyć w przypadku, gdy:</w:t>
      </w:r>
    </w:p>
    <w:p w14:paraId="305DF243" w14:textId="77777777" w:rsidR="0059156E" w:rsidRPr="00B47C04" w:rsidRDefault="0059156E" w:rsidP="002E35B5">
      <w:pPr>
        <w:ind w:left="360"/>
        <w:jc w:val="both"/>
        <w:rPr>
          <w:color w:val="000000"/>
          <w:sz w:val="16"/>
          <w:szCs w:val="16"/>
          <w:lang w:eastAsia="pl-PL"/>
        </w:rPr>
      </w:pPr>
      <w:r w:rsidRPr="00B47C04">
        <w:rPr>
          <w:color w:val="000000"/>
          <w:sz w:val="16"/>
          <w:szCs w:val="16"/>
          <w:lang w:eastAsia="pl-PL"/>
        </w:rPr>
        <w:t>-</w:t>
      </w:r>
      <w:r w:rsidRPr="00B47C04">
        <w:rPr>
          <w:color w:val="000000"/>
          <w:sz w:val="16"/>
          <w:szCs w:val="16"/>
          <w:lang w:eastAsia="pl-PL"/>
        </w:rPr>
        <w:tab/>
        <w:t>beneficjent pomocy de minimis w ogóle nie prowadzi działalności gospodarczej w sektorze transportu drogowego albo</w:t>
      </w:r>
      <w:r>
        <w:rPr>
          <w:color w:val="000000"/>
          <w:sz w:val="16"/>
          <w:szCs w:val="16"/>
          <w:lang w:eastAsia="pl-PL"/>
        </w:rPr>
        <w:t>,</w:t>
      </w:r>
      <w:r w:rsidRPr="00B47C04">
        <w:rPr>
          <w:color w:val="000000"/>
          <w:sz w:val="16"/>
          <w:szCs w:val="16"/>
          <w:lang w:eastAsia="pl-PL"/>
        </w:rPr>
        <w:tab/>
        <w:t>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1F23CCAF" w14:textId="77777777" w:rsidR="0059156E" w:rsidRPr="006D2BF8" w:rsidRDefault="0059156E" w:rsidP="002E35B5">
      <w:pPr>
        <w:ind w:left="360"/>
        <w:jc w:val="both"/>
        <w:rPr>
          <w:color w:val="000000"/>
          <w:sz w:val="16"/>
          <w:szCs w:val="16"/>
          <w:lang w:eastAsia="pl-PL"/>
        </w:rPr>
      </w:pPr>
      <w:r w:rsidRPr="00B47C04">
        <w:rPr>
          <w:color w:val="000000"/>
          <w:sz w:val="16"/>
          <w:szCs w:val="16"/>
          <w:lang w:eastAsia="pl-PL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2009 r. Nr 152, poz. 1223, z późn. zm.), zasad prowadzenia odrębnej ewidencji oraz metod przypisywania kosztów i przychodów.</w:t>
      </w:r>
    </w:p>
  </w:footnote>
  <w:footnote w:id="3">
    <w:p w14:paraId="3B700EF8" w14:textId="77777777" w:rsidR="0059156E" w:rsidRPr="00B47C04" w:rsidRDefault="0059156E" w:rsidP="002E35B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47C04">
        <w:rPr>
          <w:b/>
          <w:bCs/>
          <w:sz w:val="16"/>
          <w:szCs w:val="16"/>
        </w:rPr>
        <w:t xml:space="preserve">mikroprzedsiębiorstwo </w:t>
      </w:r>
      <w:r w:rsidRPr="00B47C04">
        <w:rPr>
          <w:sz w:val="16"/>
          <w:szCs w:val="16"/>
        </w:rPr>
        <w:t xml:space="preserve">- w co najmniej jednym z dwóch ostatnich lat obrotowych zatrudniał średniorocznie mniej niż </w:t>
      </w:r>
      <w:r w:rsidRPr="00B47C04">
        <w:rPr>
          <w:sz w:val="16"/>
          <w:szCs w:val="16"/>
        </w:rPr>
        <w:br/>
        <w:t>10 pracowników oraz  osiągnął roczny obrót netto ze sprzedaży towarów, wyrobów i usług oraz operacji finansowych nieprzekraczający równowartości w złotych 2 mln euro, lub sumy aktywów jego bilansu sporządzonego na koniec jednego z tych lat nie przekroczyły równowartości w złotych 2 mln euro;</w:t>
      </w:r>
    </w:p>
    <w:p w14:paraId="54FB1F2D" w14:textId="77777777" w:rsidR="0059156E" w:rsidRPr="00B47C04" w:rsidRDefault="0059156E" w:rsidP="002E35B5">
      <w:pPr>
        <w:pStyle w:val="Tekstprzypisudolnego"/>
        <w:jc w:val="both"/>
        <w:rPr>
          <w:sz w:val="16"/>
          <w:szCs w:val="16"/>
        </w:rPr>
      </w:pPr>
      <w:r w:rsidRPr="00B47C04">
        <w:rPr>
          <w:b/>
          <w:bCs/>
          <w:sz w:val="16"/>
          <w:szCs w:val="16"/>
        </w:rPr>
        <w:t>małe przedsiębiorstwo</w:t>
      </w:r>
      <w:r w:rsidRPr="00B47C04">
        <w:rPr>
          <w:sz w:val="16"/>
          <w:szCs w:val="16"/>
        </w:rPr>
        <w:t>- w co najmniej jednym z dwóch ostatnich lat obrotowych zatrudniał średniorocznie mniej niż</w:t>
      </w:r>
      <w:r w:rsidRPr="00B47C04">
        <w:rPr>
          <w:sz w:val="16"/>
          <w:szCs w:val="16"/>
        </w:rPr>
        <w:br/>
        <w:t xml:space="preserve"> 50 pracowników oraz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mln euro;  </w:t>
      </w:r>
    </w:p>
    <w:p w14:paraId="40E7EE72" w14:textId="77777777" w:rsidR="0059156E" w:rsidRPr="00B47C04" w:rsidRDefault="0059156E" w:rsidP="002E35B5">
      <w:pPr>
        <w:pStyle w:val="Tekstprzypisudolnego"/>
        <w:jc w:val="both"/>
        <w:rPr>
          <w:sz w:val="16"/>
          <w:szCs w:val="16"/>
        </w:rPr>
      </w:pPr>
      <w:r w:rsidRPr="00B47C04">
        <w:rPr>
          <w:b/>
          <w:bCs/>
          <w:sz w:val="16"/>
          <w:szCs w:val="16"/>
        </w:rPr>
        <w:t>średnie przedsiębiorstwo</w:t>
      </w:r>
      <w:r w:rsidRPr="00B47C04">
        <w:rPr>
          <w:sz w:val="16"/>
          <w:szCs w:val="16"/>
        </w:rPr>
        <w:t xml:space="preserve">- w co najmniej jednym z dwóch ostatnich lat obrotowych zatrudniał średniorocznie mniej niż </w:t>
      </w:r>
      <w:r w:rsidRPr="00B47C04">
        <w:rPr>
          <w:sz w:val="16"/>
          <w:szCs w:val="16"/>
        </w:rPr>
        <w:br/>
        <w:t>250 pracowników oraz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mln euro;</w:t>
      </w:r>
    </w:p>
    <w:p w14:paraId="1CB350E0" w14:textId="77777777" w:rsidR="0059156E" w:rsidRPr="00B47C04" w:rsidRDefault="0059156E" w:rsidP="002E35B5">
      <w:pPr>
        <w:pStyle w:val="Tekstprzypisudolnego"/>
        <w:rPr>
          <w:sz w:val="16"/>
          <w:szCs w:val="16"/>
        </w:rPr>
      </w:pPr>
    </w:p>
  </w:footnote>
  <w:footnote w:id="4">
    <w:p w14:paraId="26326377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761E87A5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0C46C6B8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12424B67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2D0F">
        <w:t>Właściwe zaznaczyć</w:t>
      </w:r>
    </w:p>
  </w:footnote>
  <w:footnote w:id="8">
    <w:p w14:paraId="6DD9872B" w14:textId="77777777" w:rsidR="003A5D7F" w:rsidRDefault="003A5D7F" w:rsidP="00B634A8">
      <w:pPr>
        <w:pStyle w:val="Tekstprzypisudolnego"/>
        <w:ind w:left="0" w:firstLine="0"/>
        <w:jc w:val="both"/>
        <w:rPr>
          <w:color w:val="FF0000"/>
        </w:rPr>
      </w:pPr>
      <w:bookmarkStart w:id="2" w:name="_Hlk63164212"/>
    </w:p>
    <w:p w14:paraId="0F6A424D" w14:textId="77777777" w:rsidR="003A5D7F" w:rsidRDefault="003A5D7F" w:rsidP="00B634A8">
      <w:pPr>
        <w:pStyle w:val="Tekstprzypisudolnego"/>
        <w:ind w:left="0" w:firstLine="0"/>
        <w:jc w:val="both"/>
        <w:rPr>
          <w:color w:val="FF0000"/>
        </w:rPr>
      </w:pPr>
    </w:p>
    <w:p w14:paraId="7DA4A838" w14:textId="77777777" w:rsidR="003A5D7F" w:rsidRDefault="003A5D7F" w:rsidP="00B634A8">
      <w:pPr>
        <w:pStyle w:val="Tekstprzypisudolnego"/>
        <w:ind w:left="0" w:firstLine="0"/>
        <w:jc w:val="both"/>
        <w:rPr>
          <w:color w:val="FF0000"/>
        </w:rPr>
      </w:pPr>
    </w:p>
    <w:p w14:paraId="14E38D62" w14:textId="77777777" w:rsidR="003A5D7F" w:rsidRPr="0059156E" w:rsidRDefault="003A5D7F" w:rsidP="00B634A8">
      <w:pPr>
        <w:pStyle w:val="Tekstprzypisudolnego"/>
        <w:ind w:left="0" w:firstLine="0"/>
        <w:jc w:val="both"/>
      </w:pPr>
    </w:p>
    <w:bookmarkEnd w:id="2"/>
    <w:p w14:paraId="5F1E572C" w14:textId="77777777" w:rsidR="0059156E" w:rsidRDefault="0059156E" w:rsidP="00D35B1C">
      <w:pPr>
        <w:pStyle w:val="Tekstprzypisudolnego"/>
        <w:ind w:left="405" w:firstLine="0"/>
        <w:jc w:val="both"/>
      </w:pPr>
    </w:p>
  </w:footnote>
  <w:footnote w:id="9">
    <w:p w14:paraId="47678976" w14:textId="0C4E9490" w:rsidR="0059156E" w:rsidRDefault="0059156E" w:rsidP="00B634A8">
      <w:pPr>
        <w:pStyle w:val="Tekstprzypisudolnego"/>
      </w:pPr>
    </w:p>
  </w:footnote>
  <w:footnote w:id="10">
    <w:p w14:paraId="0685444B" w14:textId="2F72B152" w:rsidR="0059156E" w:rsidRDefault="0059156E" w:rsidP="001F6F7B">
      <w:pPr>
        <w:pStyle w:val="Tekstprzypisudolnego"/>
        <w:jc w:val="both"/>
      </w:pPr>
    </w:p>
  </w:footnote>
  <w:footnote w:id="11">
    <w:p w14:paraId="179858CE" w14:textId="77777777" w:rsidR="006E2E83" w:rsidRPr="00714B04" w:rsidRDefault="006E2E83" w:rsidP="006E2E8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Style w:val="Odwoanieprzypisudolnego"/>
          <w:rFonts w:cs="Calibri"/>
        </w:rPr>
        <w:footnoteRef/>
      </w:r>
      <w:r w:rsidRPr="00714B04">
        <w:rPr>
          <w:rFonts w:cs="Calibri"/>
          <w:sz w:val="20"/>
          <w:szCs w:val="20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Listy osób i podmiotów, względem których stosowane są środki sankcyjne znajdują się w załącznikach do regulacji unijnych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oraz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w rejestrze zamieszczonym na stronie BIP MSWiA. Lista sankcyjna dostępna jest pod linkiem: </w:t>
      </w:r>
      <w:hyperlink r:id="rId1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14:paraId="4A938CEF" w14:textId="77777777" w:rsidR="006E2E83" w:rsidRPr="00714B04" w:rsidRDefault="006E2E83" w:rsidP="006E2E8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Informację o tym, czy dany podmiot należy w ponad 50% do obywateli rosyjskich lub czy działa w imieniu i pod kierunkiem obywatela rosyjskiego, znaleźć można w Centralnym Rejestrze Beneficjentów Rzeczywistych (</w:t>
      </w:r>
      <w:hyperlink r:id="rId2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https://crbr.podatki.gov.pl/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). Beneficjent rzeczywisty, w rozumieniu art. 2 ust. 2 p</w:t>
      </w:r>
      <w:r>
        <w:rPr>
          <w:rFonts w:eastAsia="Times New Roman" w:cs="Calibri"/>
          <w:sz w:val="20"/>
          <w:szCs w:val="20"/>
          <w:lang w:eastAsia="pl-PL"/>
        </w:rPr>
        <w:t>kt 1 ustawy z dnia 1 marca 2018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r.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o przeciwdziałaniu praniu pieniędzy oraz finansowaniu terroryzmu (Dz.U.2022.593, ze zm.) to każda osoba fizyczna:</w:t>
      </w:r>
    </w:p>
    <w:p w14:paraId="19928C36" w14:textId="77777777" w:rsidR="006E2E83" w:rsidRPr="00714B04" w:rsidRDefault="006E2E83" w:rsidP="006E2E83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sprawująca bezpośrednio lub pośrednio kontrolę nad podmiotem poprzez posiadane uprawnienia, które wynikają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z okoliczności prawnych lub faktycznych, umożliwiające wywieranie decydującego wpływu na czynności lub działania podejmowane przez podmiot, lub;</w:t>
      </w:r>
    </w:p>
    <w:p w14:paraId="2619AFDD" w14:textId="77777777" w:rsidR="006E2E83" w:rsidRPr="00714B04" w:rsidRDefault="006E2E83" w:rsidP="006E2E83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w imieniu której są nawiązywane stosunki gospodarcze lub jest przeprowadzana transakcja okazjonalna.</w:t>
      </w:r>
    </w:p>
    <w:p w14:paraId="427C6642" w14:textId="77777777" w:rsidR="006E2E83" w:rsidRPr="00AC4D74" w:rsidRDefault="006E2E83" w:rsidP="006E2E8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Dodatkowo istnieje możliwość przeprowadzenia przedmiotowej weryfikacji również z użyciem np. Rejestru.io (</w:t>
      </w:r>
      <w:hyperlink r:id="rId3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https://rejestr.io/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44AA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>
      <w:start w:val="8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  <w:szCs w:val="28"/>
      </w:rPr>
    </w:lvl>
  </w:abstractNum>
  <w:abstractNum w:abstractNumId="12" w15:restartNumberingAfterBreak="0">
    <w:nsid w:val="0000000D"/>
    <w:multiLevelType w:val="singleLevel"/>
    <w:tmpl w:val="4636088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46A0F99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82B27DC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raphos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raphos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raphos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AAD41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5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5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5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5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5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5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34"/>
    <w:multiLevelType w:val="multilevel"/>
    <w:tmpl w:val="8E6C618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116503C"/>
    <w:multiLevelType w:val="hybridMultilevel"/>
    <w:tmpl w:val="432677B6"/>
    <w:name w:val="WW8Num2102"/>
    <w:lvl w:ilvl="0" w:tplc="053ABE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2B33DBD"/>
    <w:multiLevelType w:val="hybridMultilevel"/>
    <w:tmpl w:val="16A4D0EC"/>
    <w:lvl w:ilvl="0" w:tplc="AB1E3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AC7715"/>
    <w:multiLevelType w:val="multilevel"/>
    <w:tmpl w:val="B6C43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FC4452"/>
    <w:multiLevelType w:val="hybridMultilevel"/>
    <w:tmpl w:val="3244A9F6"/>
    <w:lvl w:ilvl="0" w:tplc="C0225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EF066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260DD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17346AD9"/>
    <w:multiLevelType w:val="hybridMultilevel"/>
    <w:tmpl w:val="67466AE0"/>
    <w:lvl w:ilvl="0" w:tplc="603C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C736BC"/>
    <w:multiLevelType w:val="hybridMultilevel"/>
    <w:tmpl w:val="6E56645A"/>
    <w:lvl w:ilvl="0" w:tplc="844AA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A4694"/>
    <w:multiLevelType w:val="hybridMultilevel"/>
    <w:tmpl w:val="C3E2559C"/>
    <w:lvl w:ilvl="0" w:tplc="0FDCC98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0" w15:restartNumberingAfterBreak="0">
    <w:nsid w:val="1D092B15"/>
    <w:multiLevelType w:val="hybridMultilevel"/>
    <w:tmpl w:val="335250D8"/>
    <w:lvl w:ilvl="0" w:tplc="433E2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92498"/>
    <w:multiLevelType w:val="hybridMultilevel"/>
    <w:tmpl w:val="34DE76C6"/>
    <w:lvl w:ilvl="0" w:tplc="EEA82FB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sz w:val="21"/>
        <w:szCs w:val="2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121387B"/>
    <w:multiLevelType w:val="hybridMultilevel"/>
    <w:tmpl w:val="E306E084"/>
    <w:lvl w:ilvl="0" w:tplc="4120BEBA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b/>
      </w:rPr>
    </w:lvl>
    <w:lvl w:ilvl="1" w:tplc="D286DC0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243898"/>
    <w:multiLevelType w:val="hybridMultilevel"/>
    <w:tmpl w:val="1A660592"/>
    <w:lvl w:ilvl="0" w:tplc="29FAD3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1D36C5"/>
    <w:multiLevelType w:val="hybridMultilevel"/>
    <w:tmpl w:val="DCA6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3068A4"/>
    <w:multiLevelType w:val="multilevel"/>
    <w:tmpl w:val="4B6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5679F9"/>
    <w:multiLevelType w:val="hybridMultilevel"/>
    <w:tmpl w:val="2C46DCE6"/>
    <w:name w:val="WW8Num522"/>
    <w:lvl w:ilvl="0" w:tplc="844AAD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458405A"/>
    <w:multiLevelType w:val="hybridMultilevel"/>
    <w:tmpl w:val="8E66402E"/>
    <w:lvl w:ilvl="0" w:tplc="8D744792">
      <w:start w:val="1"/>
      <w:numFmt w:val="bullet"/>
      <w:lvlText w:val="–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90620F"/>
    <w:multiLevelType w:val="hybridMultilevel"/>
    <w:tmpl w:val="79A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BAEFB4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3AA23A9"/>
    <w:multiLevelType w:val="hybridMultilevel"/>
    <w:tmpl w:val="86C6DB90"/>
    <w:name w:val="WW8Num52"/>
    <w:lvl w:ilvl="0" w:tplc="844AADA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45604340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ED1B1D"/>
    <w:multiLevelType w:val="hybridMultilevel"/>
    <w:tmpl w:val="A8A65E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CA52CC0"/>
    <w:multiLevelType w:val="multilevel"/>
    <w:tmpl w:val="0E0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A142E2"/>
    <w:multiLevelType w:val="hybridMultilevel"/>
    <w:tmpl w:val="33F6AB3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505C0E"/>
    <w:multiLevelType w:val="hybridMultilevel"/>
    <w:tmpl w:val="9028F7DE"/>
    <w:lvl w:ilvl="0" w:tplc="48B00E0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EE5EB1"/>
    <w:multiLevelType w:val="hybridMultilevel"/>
    <w:tmpl w:val="E4288ABE"/>
    <w:lvl w:ilvl="0" w:tplc="844AA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EA6466"/>
    <w:multiLevelType w:val="hybridMultilevel"/>
    <w:tmpl w:val="79AAE6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6E90AF1"/>
    <w:multiLevelType w:val="hybridMultilevel"/>
    <w:tmpl w:val="86FABAA4"/>
    <w:lvl w:ilvl="0" w:tplc="A0CC4B0C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660006">
    <w:abstractNumId w:val="0"/>
  </w:num>
  <w:num w:numId="2" w16cid:durableId="678697737">
    <w:abstractNumId w:val="1"/>
  </w:num>
  <w:num w:numId="3" w16cid:durableId="889655121">
    <w:abstractNumId w:val="2"/>
  </w:num>
  <w:num w:numId="4" w16cid:durableId="2129622162">
    <w:abstractNumId w:val="4"/>
  </w:num>
  <w:num w:numId="5" w16cid:durableId="1212578044">
    <w:abstractNumId w:val="6"/>
  </w:num>
  <w:num w:numId="6" w16cid:durableId="2129675">
    <w:abstractNumId w:val="7"/>
  </w:num>
  <w:num w:numId="7" w16cid:durableId="1515413719">
    <w:abstractNumId w:val="8"/>
  </w:num>
  <w:num w:numId="8" w16cid:durableId="1203204386">
    <w:abstractNumId w:val="9"/>
  </w:num>
  <w:num w:numId="9" w16cid:durableId="1861091456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3297510">
    <w:abstractNumId w:val="20"/>
  </w:num>
  <w:num w:numId="11" w16cid:durableId="1515726127">
    <w:abstractNumId w:val="21"/>
  </w:num>
  <w:num w:numId="12" w16cid:durableId="1176648521">
    <w:abstractNumId w:val="28"/>
  </w:num>
  <w:num w:numId="13" w16cid:durableId="744304108">
    <w:abstractNumId w:val="50"/>
  </w:num>
  <w:num w:numId="14" w16cid:durableId="507251839">
    <w:abstractNumId w:val="34"/>
  </w:num>
  <w:num w:numId="15" w16cid:durableId="1581938916">
    <w:abstractNumId w:val="49"/>
  </w:num>
  <w:num w:numId="16" w16cid:durableId="1988822085">
    <w:abstractNumId w:val="22"/>
  </w:num>
  <w:num w:numId="17" w16cid:durableId="933318353">
    <w:abstractNumId w:val="46"/>
  </w:num>
  <w:num w:numId="18" w16cid:durableId="769350508">
    <w:abstractNumId w:val="42"/>
  </w:num>
  <w:num w:numId="19" w16cid:durableId="1972512326">
    <w:abstractNumId w:val="25"/>
  </w:num>
  <w:num w:numId="20" w16cid:durableId="1974021042">
    <w:abstractNumId w:val="30"/>
  </w:num>
  <w:num w:numId="21" w16cid:durableId="1850097145">
    <w:abstractNumId w:val="45"/>
  </w:num>
  <w:num w:numId="22" w16cid:durableId="115877208">
    <w:abstractNumId w:val="47"/>
  </w:num>
  <w:num w:numId="23" w16cid:durableId="1902322821">
    <w:abstractNumId w:val="43"/>
  </w:num>
  <w:num w:numId="24" w16cid:durableId="16391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27957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01341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8406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19356930">
    <w:abstractNumId w:val="13"/>
    <w:lvlOverride w:ilvl="0">
      <w:startOverride w:val="1"/>
    </w:lvlOverride>
  </w:num>
  <w:num w:numId="29" w16cid:durableId="2083941569">
    <w:abstractNumId w:val="12"/>
    <w:lvlOverride w:ilvl="0">
      <w:startOverride w:val="1"/>
    </w:lvlOverride>
  </w:num>
  <w:num w:numId="30" w16cid:durableId="623199041">
    <w:abstractNumId w:val="16"/>
  </w:num>
  <w:num w:numId="31" w16cid:durableId="707531623">
    <w:abstractNumId w:val="14"/>
    <w:lvlOverride w:ilvl="0">
      <w:startOverride w:val="1"/>
    </w:lvlOverride>
  </w:num>
  <w:num w:numId="32" w16cid:durableId="12744336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3527549">
    <w:abstractNumId w:val="1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4" w16cid:durableId="17070217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6780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041888">
    <w:abstractNumId w:val="10"/>
    <w:lvlOverride w:ilvl="0">
      <w:startOverride w:val="1"/>
    </w:lvlOverride>
  </w:num>
  <w:num w:numId="37" w16cid:durableId="1026906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2976253">
    <w:abstractNumId w:val="1"/>
    <w:lvlOverride w:ilvl="0">
      <w:startOverride w:val="3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39" w16cid:durableId="181058570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3957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070838">
    <w:abstractNumId w:val="0"/>
    <w:lvlOverride w:ilvl="0">
      <w:startOverride w:val="1"/>
    </w:lvlOverride>
  </w:num>
  <w:num w:numId="42" w16cid:durableId="198450505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332293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000724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9411963">
    <w:abstractNumId w:val="44"/>
  </w:num>
  <w:num w:numId="46" w16cid:durableId="2053115275">
    <w:abstractNumId w:val="36"/>
  </w:num>
  <w:num w:numId="47" w16cid:durableId="610210100">
    <w:abstractNumId w:val="24"/>
  </w:num>
  <w:num w:numId="48" w16cid:durableId="1097095525">
    <w:abstractNumId w:val="27"/>
  </w:num>
  <w:num w:numId="49" w16cid:durableId="1669558452">
    <w:abstractNumId w:val="23"/>
  </w:num>
  <w:num w:numId="50" w16cid:durableId="1994212026">
    <w:abstractNumId w:val="51"/>
  </w:num>
  <w:num w:numId="51" w16cid:durableId="354581236">
    <w:abstractNumId w:val="35"/>
  </w:num>
  <w:num w:numId="52" w16cid:durableId="1081609501">
    <w:abstractNumId w:val="19"/>
  </w:num>
  <w:num w:numId="53" w16cid:durableId="2001419667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7A"/>
    <w:rsid w:val="00016E7C"/>
    <w:rsid w:val="00016F0F"/>
    <w:rsid w:val="00034B2A"/>
    <w:rsid w:val="00042074"/>
    <w:rsid w:val="00043E95"/>
    <w:rsid w:val="00072B1E"/>
    <w:rsid w:val="00075195"/>
    <w:rsid w:val="00090166"/>
    <w:rsid w:val="000E3E84"/>
    <w:rsid w:val="001859E4"/>
    <w:rsid w:val="001D68C0"/>
    <w:rsid w:val="001F6F7B"/>
    <w:rsid w:val="0020268B"/>
    <w:rsid w:val="002125F0"/>
    <w:rsid w:val="00231B2D"/>
    <w:rsid w:val="002444CE"/>
    <w:rsid w:val="002C3193"/>
    <w:rsid w:val="002E35B5"/>
    <w:rsid w:val="002E7B88"/>
    <w:rsid w:val="003A5D7F"/>
    <w:rsid w:val="003C3C26"/>
    <w:rsid w:val="003D5D17"/>
    <w:rsid w:val="003D7878"/>
    <w:rsid w:val="003D7CD8"/>
    <w:rsid w:val="00427ADB"/>
    <w:rsid w:val="00465C84"/>
    <w:rsid w:val="00480D6B"/>
    <w:rsid w:val="004A6960"/>
    <w:rsid w:val="004B1BC3"/>
    <w:rsid w:val="004C5D34"/>
    <w:rsid w:val="004D334C"/>
    <w:rsid w:val="004F06BE"/>
    <w:rsid w:val="005216BD"/>
    <w:rsid w:val="005467CC"/>
    <w:rsid w:val="005478B0"/>
    <w:rsid w:val="00561D78"/>
    <w:rsid w:val="0059156E"/>
    <w:rsid w:val="00594D94"/>
    <w:rsid w:val="005A614B"/>
    <w:rsid w:val="005A7694"/>
    <w:rsid w:val="006E2E83"/>
    <w:rsid w:val="00714BE9"/>
    <w:rsid w:val="0077097F"/>
    <w:rsid w:val="007812B1"/>
    <w:rsid w:val="007F1530"/>
    <w:rsid w:val="007F4CD8"/>
    <w:rsid w:val="0080411A"/>
    <w:rsid w:val="00827308"/>
    <w:rsid w:val="008A1B42"/>
    <w:rsid w:val="008D477A"/>
    <w:rsid w:val="008D64BA"/>
    <w:rsid w:val="008F3DCA"/>
    <w:rsid w:val="009426DD"/>
    <w:rsid w:val="009860A3"/>
    <w:rsid w:val="00996042"/>
    <w:rsid w:val="009B7D5B"/>
    <w:rsid w:val="009C3E08"/>
    <w:rsid w:val="009E4870"/>
    <w:rsid w:val="009F0A7E"/>
    <w:rsid w:val="009F1893"/>
    <w:rsid w:val="009F6237"/>
    <w:rsid w:val="00A24273"/>
    <w:rsid w:val="00A777FA"/>
    <w:rsid w:val="00AC1170"/>
    <w:rsid w:val="00B634A8"/>
    <w:rsid w:val="00B65037"/>
    <w:rsid w:val="00BB5745"/>
    <w:rsid w:val="00BB6975"/>
    <w:rsid w:val="00BF1DEC"/>
    <w:rsid w:val="00BF76A8"/>
    <w:rsid w:val="00C52D37"/>
    <w:rsid w:val="00C87317"/>
    <w:rsid w:val="00CA0381"/>
    <w:rsid w:val="00CF6B51"/>
    <w:rsid w:val="00D06306"/>
    <w:rsid w:val="00D26CC8"/>
    <w:rsid w:val="00D35B1C"/>
    <w:rsid w:val="00DA1E73"/>
    <w:rsid w:val="00DB62A1"/>
    <w:rsid w:val="00DE4E49"/>
    <w:rsid w:val="00E32183"/>
    <w:rsid w:val="00EC24FB"/>
    <w:rsid w:val="00EC3882"/>
    <w:rsid w:val="00ED5224"/>
    <w:rsid w:val="00F27EF1"/>
    <w:rsid w:val="00F32D26"/>
    <w:rsid w:val="00F357E5"/>
    <w:rsid w:val="00F41213"/>
    <w:rsid w:val="00F60627"/>
    <w:rsid w:val="00F66A3E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753F"/>
  <w15:docId w15:val="{59410367-EC74-4B0F-8ACC-7C4C811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6B"/>
  </w:style>
  <w:style w:type="paragraph" w:styleId="Nagwek1">
    <w:name w:val="heading 1"/>
    <w:basedOn w:val="Normalny"/>
    <w:next w:val="Normalny"/>
    <w:link w:val="Nagwek1Znak"/>
    <w:qFormat/>
    <w:rsid w:val="002E35B5"/>
    <w:pPr>
      <w:keepNext/>
      <w:numPr>
        <w:numId w:val="1"/>
      </w:numPr>
      <w:suppressAutoHyphens/>
      <w:spacing w:after="0" w:line="240" w:lineRule="auto"/>
      <w:ind w:left="0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35B5"/>
    <w:pPr>
      <w:keepNext/>
      <w:numPr>
        <w:ilvl w:val="1"/>
        <w:numId w:val="1"/>
      </w:numPr>
      <w:suppressAutoHyphens/>
      <w:spacing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5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E35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E35B5"/>
  </w:style>
  <w:style w:type="character" w:customStyle="1" w:styleId="WW8Num3z0">
    <w:name w:val="WW8Num3z0"/>
    <w:rsid w:val="002E35B5"/>
    <w:rPr>
      <w:b/>
    </w:rPr>
  </w:style>
  <w:style w:type="character" w:customStyle="1" w:styleId="WW8Num4z0">
    <w:name w:val="WW8Num4z0"/>
    <w:rsid w:val="002E35B5"/>
    <w:rPr>
      <w:rFonts w:ascii="Wingdings" w:hAnsi="Wingdings" w:cs="Wingdings"/>
    </w:rPr>
  </w:style>
  <w:style w:type="character" w:customStyle="1" w:styleId="WW8Num5z0">
    <w:name w:val="WW8Num5z0"/>
    <w:rsid w:val="002E35B5"/>
    <w:rPr>
      <w:b/>
      <w:bCs/>
      <w:sz w:val="24"/>
      <w:szCs w:val="24"/>
    </w:rPr>
  </w:style>
  <w:style w:type="character" w:customStyle="1" w:styleId="WW8Num6z0">
    <w:name w:val="WW8Num6z0"/>
    <w:rsid w:val="002E35B5"/>
    <w:rPr>
      <w:b/>
    </w:rPr>
  </w:style>
  <w:style w:type="character" w:customStyle="1" w:styleId="WW8Num6z1">
    <w:name w:val="WW8Num6z1"/>
    <w:rsid w:val="002E35B5"/>
    <w:rPr>
      <w:b/>
      <w:sz w:val="28"/>
      <w:szCs w:val="28"/>
    </w:rPr>
  </w:style>
  <w:style w:type="character" w:customStyle="1" w:styleId="WW8Num6z3">
    <w:name w:val="WW8Num6z3"/>
    <w:rsid w:val="002E35B5"/>
    <w:rPr>
      <w:rFonts w:ascii="Symbol" w:hAnsi="Symbol"/>
    </w:rPr>
  </w:style>
  <w:style w:type="character" w:customStyle="1" w:styleId="WW8Num6z4">
    <w:name w:val="WW8Num6z4"/>
    <w:rsid w:val="002E35B5"/>
    <w:rPr>
      <w:rFonts w:ascii="Courier New" w:hAnsi="Courier New" w:cs="Courier New"/>
    </w:rPr>
  </w:style>
  <w:style w:type="character" w:customStyle="1" w:styleId="WW8Num6z5">
    <w:name w:val="WW8Num6z5"/>
    <w:rsid w:val="002E35B5"/>
    <w:rPr>
      <w:rFonts w:ascii="Wingdings" w:hAnsi="Wingdings"/>
    </w:rPr>
  </w:style>
  <w:style w:type="character" w:customStyle="1" w:styleId="WW8Num7z0">
    <w:name w:val="WW8Num7z0"/>
    <w:rsid w:val="002E35B5"/>
    <w:rPr>
      <w:b/>
    </w:rPr>
  </w:style>
  <w:style w:type="character" w:customStyle="1" w:styleId="WW8Num9z0">
    <w:name w:val="WW8Num9z0"/>
    <w:rsid w:val="002E35B5"/>
    <w:rPr>
      <w:b/>
    </w:rPr>
  </w:style>
  <w:style w:type="character" w:customStyle="1" w:styleId="WW8Num10z0">
    <w:name w:val="WW8Num10z0"/>
    <w:rsid w:val="002E35B5"/>
    <w:rPr>
      <w:b/>
    </w:rPr>
  </w:style>
  <w:style w:type="character" w:customStyle="1" w:styleId="WW8Num12z0">
    <w:name w:val="WW8Num12z0"/>
    <w:rsid w:val="002E35B5"/>
    <w:rPr>
      <w:rFonts w:ascii="Wingdings" w:hAnsi="Wingdings"/>
      <w:b/>
      <w:sz w:val="28"/>
      <w:szCs w:val="28"/>
    </w:rPr>
  </w:style>
  <w:style w:type="character" w:customStyle="1" w:styleId="Absatz-Standardschriftart">
    <w:name w:val="Absatz-Standardschriftart"/>
    <w:rsid w:val="002E35B5"/>
  </w:style>
  <w:style w:type="character" w:customStyle="1" w:styleId="WW-Absatz-Standardschriftart">
    <w:name w:val="WW-Absatz-Standardschriftart"/>
    <w:rsid w:val="002E35B5"/>
  </w:style>
  <w:style w:type="character" w:customStyle="1" w:styleId="WW-Absatz-Standardschriftart1">
    <w:name w:val="WW-Absatz-Standardschriftart1"/>
    <w:rsid w:val="002E35B5"/>
  </w:style>
  <w:style w:type="character" w:customStyle="1" w:styleId="WW-Absatz-Standardschriftart11">
    <w:name w:val="WW-Absatz-Standardschriftart11"/>
    <w:rsid w:val="002E35B5"/>
  </w:style>
  <w:style w:type="character" w:customStyle="1" w:styleId="WW-Absatz-Standardschriftart111">
    <w:name w:val="WW-Absatz-Standardschriftart111"/>
    <w:rsid w:val="002E35B5"/>
  </w:style>
  <w:style w:type="character" w:customStyle="1" w:styleId="WW-Absatz-Standardschriftart1111">
    <w:name w:val="WW-Absatz-Standardschriftart1111"/>
    <w:rsid w:val="002E35B5"/>
  </w:style>
  <w:style w:type="character" w:customStyle="1" w:styleId="WW-Absatz-Standardschriftart11111">
    <w:name w:val="WW-Absatz-Standardschriftart11111"/>
    <w:rsid w:val="002E35B5"/>
  </w:style>
  <w:style w:type="character" w:customStyle="1" w:styleId="WW-Absatz-Standardschriftart111111">
    <w:name w:val="WW-Absatz-Standardschriftart111111"/>
    <w:rsid w:val="002E35B5"/>
  </w:style>
  <w:style w:type="character" w:customStyle="1" w:styleId="WW-Absatz-Standardschriftart1111111">
    <w:name w:val="WW-Absatz-Standardschriftart1111111"/>
    <w:rsid w:val="002E35B5"/>
  </w:style>
  <w:style w:type="character" w:customStyle="1" w:styleId="WW-Absatz-Standardschriftart11111111">
    <w:name w:val="WW-Absatz-Standardschriftart11111111"/>
    <w:rsid w:val="002E35B5"/>
  </w:style>
  <w:style w:type="character" w:customStyle="1" w:styleId="WW8Num2z0">
    <w:name w:val="WW8Num2z0"/>
    <w:rsid w:val="002E35B5"/>
    <w:rPr>
      <w:b/>
      <w:i w:val="0"/>
      <w:sz w:val="24"/>
      <w:szCs w:val="24"/>
    </w:rPr>
  </w:style>
  <w:style w:type="character" w:customStyle="1" w:styleId="WW8Num5z1">
    <w:name w:val="WW8Num5z1"/>
    <w:rsid w:val="002E35B5"/>
    <w:rPr>
      <w:b/>
      <w:sz w:val="28"/>
      <w:szCs w:val="28"/>
    </w:rPr>
  </w:style>
  <w:style w:type="character" w:customStyle="1" w:styleId="WW8Num5z3">
    <w:name w:val="WW8Num5z3"/>
    <w:rsid w:val="002E35B5"/>
    <w:rPr>
      <w:rFonts w:ascii="Symbol" w:hAnsi="Symbol"/>
    </w:rPr>
  </w:style>
  <w:style w:type="character" w:customStyle="1" w:styleId="WW8Num5z4">
    <w:name w:val="WW8Num5z4"/>
    <w:rsid w:val="002E35B5"/>
    <w:rPr>
      <w:rFonts w:ascii="Courier New" w:hAnsi="Courier New" w:cs="Courier New"/>
    </w:rPr>
  </w:style>
  <w:style w:type="character" w:customStyle="1" w:styleId="WW8Num5z5">
    <w:name w:val="WW8Num5z5"/>
    <w:rsid w:val="002E35B5"/>
    <w:rPr>
      <w:rFonts w:ascii="Wingdings" w:hAnsi="Wingdings"/>
    </w:rPr>
  </w:style>
  <w:style w:type="character" w:customStyle="1" w:styleId="WW8Num8z0">
    <w:name w:val="WW8Num8z0"/>
    <w:rsid w:val="002E35B5"/>
    <w:rPr>
      <w:b/>
    </w:rPr>
  </w:style>
  <w:style w:type="character" w:customStyle="1" w:styleId="WW8Num11z0">
    <w:name w:val="WW8Num11z0"/>
    <w:rsid w:val="002E35B5"/>
    <w:rPr>
      <w:b/>
      <w:bCs/>
      <w:sz w:val="24"/>
      <w:szCs w:val="24"/>
    </w:rPr>
  </w:style>
  <w:style w:type="character" w:customStyle="1" w:styleId="WW-Absatz-Standardschriftart111111111">
    <w:name w:val="WW-Absatz-Standardschriftart111111111"/>
    <w:rsid w:val="002E35B5"/>
  </w:style>
  <w:style w:type="character" w:customStyle="1" w:styleId="WW-Absatz-Standardschriftart1111111111">
    <w:name w:val="WW-Absatz-Standardschriftart1111111111"/>
    <w:rsid w:val="002E35B5"/>
  </w:style>
  <w:style w:type="character" w:customStyle="1" w:styleId="WW-Absatz-Standardschriftart11111111111">
    <w:name w:val="WW-Absatz-Standardschriftart11111111111"/>
    <w:rsid w:val="002E35B5"/>
  </w:style>
  <w:style w:type="character" w:customStyle="1" w:styleId="WW-Absatz-Standardschriftart111111111111">
    <w:name w:val="WW-Absatz-Standardschriftart111111111111"/>
    <w:rsid w:val="002E35B5"/>
  </w:style>
  <w:style w:type="character" w:customStyle="1" w:styleId="WW-Absatz-Standardschriftart1111111111111">
    <w:name w:val="WW-Absatz-Standardschriftart1111111111111"/>
    <w:rsid w:val="002E35B5"/>
  </w:style>
  <w:style w:type="character" w:customStyle="1" w:styleId="WW-Absatz-Standardschriftart11111111111111">
    <w:name w:val="WW-Absatz-Standardschriftart11111111111111"/>
    <w:rsid w:val="002E35B5"/>
  </w:style>
  <w:style w:type="character" w:customStyle="1" w:styleId="WW-Absatz-Standardschriftart111111111111111">
    <w:name w:val="WW-Absatz-Standardschriftart111111111111111"/>
    <w:rsid w:val="002E35B5"/>
  </w:style>
  <w:style w:type="character" w:customStyle="1" w:styleId="WW8Num1z0">
    <w:name w:val="WW8Num1z0"/>
    <w:rsid w:val="002E35B5"/>
    <w:rPr>
      <w:rFonts w:ascii="Wingdings" w:hAnsi="Wingdings"/>
    </w:rPr>
  </w:style>
  <w:style w:type="character" w:customStyle="1" w:styleId="WW8Num1z1">
    <w:name w:val="WW8Num1z1"/>
    <w:rsid w:val="002E35B5"/>
    <w:rPr>
      <w:rFonts w:ascii="Courier New" w:hAnsi="Courier New" w:cs="Courier New"/>
    </w:rPr>
  </w:style>
  <w:style w:type="character" w:customStyle="1" w:styleId="WW8Num1z3">
    <w:name w:val="WW8Num1z3"/>
    <w:rsid w:val="002E35B5"/>
    <w:rPr>
      <w:rFonts w:ascii="Symbol" w:hAnsi="Symbol"/>
    </w:rPr>
  </w:style>
  <w:style w:type="character" w:customStyle="1" w:styleId="WW8Num4z1">
    <w:name w:val="WW8Num4z1"/>
    <w:rsid w:val="002E35B5"/>
    <w:rPr>
      <w:rFonts w:ascii="Courier New" w:hAnsi="Courier New" w:cs="Courier New"/>
    </w:rPr>
  </w:style>
  <w:style w:type="character" w:customStyle="1" w:styleId="WW8Num4z3">
    <w:name w:val="WW8Num4z3"/>
    <w:rsid w:val="002E35B5"/>
    <w:rPr>
      <w:rFonts w:ascii="Symbol" w:hAnsi="Symbol" w:cs="Symbol"/>
    </w:rPr>
  </w:style>
  <w:style w:type="character" w:customStyle="1" w:styleId="WW8Num12z1">
    <w:name w:val="WW8Num12z1"/>
    <w:rsid w:val="002E35B5"/>
    <w:rPr>
      <w:b/>
      <w:sz w:val="28"/>
      <w:szCs w:val="28"/>
    </w:rPr>
  </w:style>
  <w:style w:type="character" w:customStyle="1" w:styleId="WW8Num12z3">
    <w:name w:val="WW8Num12z3"/>
    <w:rsid w:val="002E35B5"/>
    <w:rPr>
      <w:rFonts w:ascii="Symbol" w:hAnsi="Symbol"/>
    </w:rPr>
  </w:style>
  <w:style w:type="character" w:customStyle="1" w:styleId="WW8Num12z4">
    <w:name w:val="WW8Num12z4"/>
    <w:rsid w:val="002E35B5"/>
    <w:rPr>
      <w:rFonts w:ascii="Courier New" w:hAnsi="Courier New" w:cs="Courier New"/>
    </w:rPr>
  </w:style>
  <w:style w:type="character" w:customStyle="1" w:styleId="WW8Num12z5">
    <w:name w:val="WW8Num12z5"/>
    <w:rsid w:val="002E35B5"/>
    <w:rPr>
      <w:rFonts w:ascii="Wingdings" w:hAnsi="Wingdings"/>
    </w:rPr>
  </w:style>
  <w:style w:type="character" w:customStyle="1" w:styleId="WW8Num13z0">
    <w:name w:val="WW8Num13z0"/>
    <w:rsid w:val="002E35B5"/>
    <w:rPr>
      <w:b/>
    </w:rPr>
  </w:style>
  <w:style w:type="character" w:customStyle="1" w:styleId="WW8Num14z0">
    <w:name w:val="WW8Num14z0"/>
    <w:rsid w:val="002E35B5"/>
    <w:rPr>
      <w:b/>
      <w:position w:val="0"/>
      <w:sz w:val="24"/>
      <w:vertAlign w:val="baseline"/>
    </w:rPr>
  </w:style>
  <w:style w:type="character" w:customStyle="1" w:styleId="WW8Num15z0">
    <w:name w:val="WW8Num15z0"/>
    <w:rsid w:val="002E35B5"/>
    <w:rPr>
      <w:rFonts w:ascii="Wingdings" w:hAnsi="Wingdings"/>
    </w:rPr>
  </w:style>
  <w:style w:type="character" w:customStyle="1" w:styleId="WW8Num15z1">
    <w:name w:val="WW8Num15z1"/>
    <w:rsid w:val="002E35B5"/>
    <w:rPr>
      <w:rFonts w:ascii="Courier New" w:hAnsi="Courier New" w:cs="Courier New"/>
    </w:rPr>
  </w:style>
  <w:style w:type="character" w:customStyle="1" w:styleId="WW8Num15z3">
    <w:name w:val="WW8Num15z3"/>
    <w:rsid w:val="002E35B5"/>
    <w:rPr>
      <w:rFonts w:ascii="Symbol" w:hAnsi="Symbol"/>
    </w:rPr>
  </w:style>
  <w:style w:type="character" w:customStyle="1" w:styleId="WW8Num16z0">
    <w:name w:val="WW8Num16z0"/>
    <w:rsid w:val="002E35B5"/>
    <w:rPr>
      <w:rFonts w:ascii="Wingdings" w:hAnsi="Wingdings"/>
    </w:rPr>
  </w:style>
  <w:style w:type="character" w:customStyle="1" w:styleId="WW8Num16z1">
    <w:name w:val="WW8Num16z1"/>
    <w:rsid w:val="002E35B5"/>
    <w:rPr>
      <w:rFonts w:ascii="Courier New" w:hAnsi="Courier New" w:cs="Courier New"/>
    </w:rPr>
  </w:style>
  <w:style w:type="character" w:customStyle="1" w:styleId="WW8Num16z3">
    <w:name w:val="WW8Num16z3"/>
    <w:rsid w:val="002E35B5"/>
    <w:rPr>
      <w:rFonts w:ascii="Symbol" w:hAnsi="Symbol"/>
    </w:rPr>
  </w:style>
  <w:style w:type="character" w:customStyle="1" w:styleId="WW8Num18z0">
    <w:name w:val="WW8Num18z0"/>
    <w:rsid w:val="002E35B5"/>
    <w:rPr>
      <w:rFonts w:ascii="Wingdings" w:hAnsi="Wingdings"/>
    </w:rPr>
  </w:style>
  <w:style w:type="character" w:customStyle="1" w:styleId="WW8Num18z1">
    <w:name w:val="WW8Num18z1"/>
    <w:rsid w:val="002E35B5"/>
    <w:rPr>
      <w:rFonts w:ascii="Courier New" w:hAnsi="Courier New" w:cs="Courier New"/>
    </w:rPr>
  </w:style>
  <w:style w:type="character" w:customStyle="1" w:styleId="WW8Num18z3">
    <w:name w:val="WW8Num18z3"/>
    <w:rsid w:val="002E35B5"/>
    <w:rPr>
      <w:rFonts w:ascii="Symbol" w:hAnsi="Symbol"/>
    </w:rPr>
  </w:style>
  <w:style w:type="character" w:customStyle="1" w:styleId="WW8Num19z0">
    <w:name w:val="WW8Num19z0"/>
    <w:rsid w:val="002E35B5"/>
    <w:rPr>
      <w:b/>
    </w:rPr>
  </w:style>
  <w:style w:type="character" w:customStyle="1" w:styleId="WW8Num20z0">
    <w:name w:val="WW8Num20z0"/>
    <w:rsid w:val="002E35B5"/>
    <w:rPr>
      <w:b/>
    </w:rPr>
  </w:style>
  <w:style w:type="character" w:customStyle="1" w:styleId="WW8Num21z0">
    <w:name w:val="WW8Num21z0"/>
    <w:rsid w:val="002E35B5"/>
    <w:rPr>
      <w:b/>
    </w:rPr>
  </w:style>
  <w:style w:type="character" w:customStyle="1" w:styleId="WW8Num23z0">
    <w:name w:val="WW8Num23z0"/>
    <w:rsid w:val="002E35B5"/>
    <w:rPr>
      <w:rFonts w:ascii="Wingdings" w:hAnsi="Wingdings"/>
      <w:sz w:val="24"/>
    </w:rPr>
  </w:style>
  <w:style w:type="character" w:customStyle="1" w:styleId="WW8Num24z0">
    <w:name w:val="WW8Num24z0"/>
    <w:rsid w:val="002E35B5"/>
    <w:rPr>
      <w:b w:val="0"/>
      <w:i w:val="0"/>
      <w:sz w:val="20"/>
    </w:rPr>
  </w:style>
  <w:style w:type="character" w:customStyle="1" w:styleId="WW8Num25z0">
    <w:name w:val="WW8Num25z0"/>
    <w:rsid w:val="002E35B5"/>
    <w:rPr>
      <w:b/>
    </w:rPr>
  </w:style>
  <w:style w:type="character" w:customStyle="1" w:styleId="WW8Num27z0">
    <w:name w:val="WW8Num27z0"/>
    <w:rsid w:val="002E35B5"/>
    <w:rPr>
      <w:b/>
    </w:rPr>
  </w:style>
  <w:style w:type="character" w:customStyle="1" w:styleId="WW8Num29z0">
    <w:name w:val="WW8Num29z0"/>
    <w:rsid w:val="002E35B5"/>
    <w:rPr>
      <w:b/>
    </w:rPr>
  </w:style>
  <w:style w:type="character" w:customStyle="1" w:styleId="WW8Num30z0">
    <w:name w:val="WW8Num30z0"/>
    <w:rsid w:val="002E35B5"/>
    <w:rPr>
      <w:b/>
      <w:bCs/>
      <w:sz w:val="24"/>
      <w:szCs w:val="24"/>
    </w:rPr>
  </w:style>
  <w:style w:type="character" w:customStyle="1" w:styleId="Domylnaczcionkaakapitu1">
    <w:name w:val="Domyślna czcionka akapitu1"/>
    <w:rsid w:val="002E35B5"/>
  </w:style>
  <w:style w:type="character" w:customStyle="1" w:styleId="Znakiprzypiswdolnych">
    <w:name w:val="Znaki przypisów dolnych"/>
    <w:rsid w:val="002E35B5"/>
    <w:rPr>
      <w:vertAlign w:val="superscript"/>
    </w:rPr>
  </w:style>
  <w:style w:type="character" w:customStyle="1" w:styleId="Znak">
    <w:name w:val="Znak"/>
    <w:rsid w:val="002E35B5"/>
    <w:rPr>
      <w:sz w:val="24"/>
      <w:szCs w:val="24"/>
      <w:lang w:val="pl-PL" w:eastAsia="ar-SA" w:bidi="ar-SA"/>
    </w:rPr>
  </w:style>
  <w:style w:type="character" w:styleId="Odwoanieprzypisudolnego">
    <w:name w:val="footnote reference"/>
    <w:uiPriority w:val="99"/>
    <w:semiHidden/>
    <w:rsid w:val="002E35B5"/>
    <w:rPr>
      <w:vertAlign w:val="superscript"/>
    </w:rPr>
  </w:style>
  <w:style w:type="character" w:customStyle="1" w:styleId="Znakinumeracji">
    <w:name w:val="Znaki numeracji"/>
    <w:rsid w:val="002E35B5"/>
  </w:style>
  <w:style w:type="character" w:customStyle="1" w:styleId="Znakiprzypiswkocowych">
    <w:name w:val="Znaki przypisów końcowych"/>
    <w:rsid w:val="002E35B5"/>
    <w:rPr>
      <w:vertAlign w:val="superscript"/>
    </w:rPr>
  </w:style>
  <w:style w:type="character" w:customStyle="1" w:styleId="WW-Znakiprzypiswkocowych">
    <w:name w:val="WW-Znaki przypisów końcowych"/>
    <w:rsid w:val="002E35B5"/>
  </w:style>
  <w:style w:type="character" w:styleId="Odwoanieprzypisukocowego">
    <w:name w:val="endnote reference"/>
    <w:semiHidden/>
    <w:rsid w:val="002E35B5"/>
    <w:rPr>
      <w:vertAlign w:val="superscript"/>
    </w:rPr>
  </w:style>
  <w:style w:type="character" w:customStyle="1" w:styleId="Symbolewypunktowania">
    <w:name w:val="Symbole wypunktowania"/>
    <w:rsid w:val="002E35B5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2E35B5"/>
  </w:style>
  <w:style w:type="character" w:customStyle="1" w:styleId="Odwoanieprzypisudolnego1">
    <w:name w:val="Odwołanie przypisu dolnego1"/>
    <w:rsid w:val="002E35B5"/>
    <w:rPr>
      <w:position w:val="1"/>
      <w:sz w:val="14"/>
    </w:rPr>
  </w:style>
  <w:style w:type="paragraph" w:customStyle="1" w:styleId="Nagwek10">
    <w:name w:val="Nagłówek1"/>
    <w:basedOn w:val="Normalny"/>
    <w:next w:val="Tekstpodstawowy"/>
    <w:rsid w:val="002E35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2E35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2E35B5"/>
    <w:rPr>
      <w:rFonts w:cs="Tahoma"/>
    </w:rPr>
  </w:style>
  <w:style w:type="paragraph" w:customStyle="1" w:styleId="Podpis1">
    <w:name w:val="Podpis1"/>
    <w:basedOn w:val="Normalny"/>
    <w:rsid w:val="002E35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E35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E35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E35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E35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2E35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2E3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E35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E35B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E35B5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next w:val="Normalny"/>
    <w:rsid w:val="002E35B5"/>
    <w:pPr>
      <w:keepNext/>
      <w:numPr>
        <w:numId w:val="2"/>
      </w:num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agwek41">
    <w:name w:val="Nagłówek 41"/>
    <w:basedOn w:val="Normalny"/>
    <w:next w:val="Normalny"/>
    <w:rsid w:val="002E35B5"/>
    <w:pPr>
      <w:keepNext/>
      <w:numPr>
        <w:ilvl w:val="3"/>
        <w:numId w:val="1"/>
      </w:numPr>
      <w:suppressAutoHyphens/>
      <w:spacing w:after="0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Tekstprzypisudolnego1">
    <w:name w:val="Tekst przypisu dolnego1"/>
    <w:basedOn w:val="Normalny"/>
    <w:rsid w:val="002E3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indeksu1">
    <w:name w:val="Nagłówek indeksu1"/>
    <w:basedOn w:val="Normalny"/>
    <w:next w:val="Indeks11"/>
    <w:rsid w:val="002E35B5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Indeks11">
    <w:name w:val="Indeks 11"/>
    <w:basedOn w:val="Normalny"/>
    <w:next w:val="Normalny"/>
    <w:rsid w:val="002E35B5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reszwrotnynakopercie1">
    <w:name w:val="Adres zwrotny na kopercie1"/>
    <w:basedOn w:val="Normalny"/>
    <w:rsid w:val="002E35B5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E35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B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35B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E35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cowy">
    <w:name w:val="Kicowy"/>
    <w:basedOn w:val="Normalny"/>
    <w:rsid w:val="002E35B5"/>
    <w:pPr>
      <w:suppressAutoHyphens/>
      <w:spacing w:after="120" w:line="480" w:lineRule="atLeast"/>
      <w:jc w:val="both"/>
    </w:pPr>
    <w:rPr>
      <w:rFonts w:ascii="Times New Roman" w:eastAsia="Times New Roman" w:hAnsi="Times New Roman" w:cs="Times New Roman"/>
      <w:spacing w:val="10"/>
      <w:sz w:val="26"/>
      <w:szCs w:val="20"/>
      <w:lang w:val="en-GB" w:eastAsia="ar-SA"/>
    </w:rPr>
  </w:style>
  <w:style w:type="paragraph" w:customStyle="1" w:styleId="Standard">
    <w:name w:val="Standard"/>
    <w:rsid w:val="002E35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E35B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E35B5"/>
    <w:pPr>
      <w:suppressAutoHyphens/>
      <w:spacing w:after="0" w:line="240" w:lineRule="auto"/>
      <w:jc w:val="center"/>
    </w:pPr>
    <w:rPr>
      <w:rFonts w:ascii="Graphos" w:eastAsia="Times New Roman" w:hAnsi="Graphos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E35B5"/>
    <w:rPr>
      <w:rFonts w:ascii="Graphos" w:eastAsia="Times New Roman" w:hAnsi="Graphos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35B5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E35B5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1">
    <w:name w:val="Standardowy1"/>
    <w:rsid w:val="002E35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9604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E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E49"/>
  </w:style>
  <w:style w:type="paragraph" w:customStyle="1" w:styleId="WW-Tekstpodstawowy2">
    <w:name w:val="WW-Tekst podstawowy 2"/>
    <w:basedOn w:val="Normalny"/>
    <w:rsid w:val="00DE4E49"/>
    <w:pPr>
      <w:suppressAutoHyphens/>
      <w:spacing w:after="8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F3E-B215-4BCD-B9BF-1A9DEBA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7847</Words>
  <Characters>47083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PUP Siemiatycze</cp:lastModifiedBy>
  <cp:revision>3</cp:revision>
  <cp:lastPrinted>2022-01-17T07:35:00Z</cp:lastPrinted>
  <dcterms:created xsi:type="dcterms:W3CDTF">2024-05-07T09:26:00Z</dcterms:created>
  <dcterms:modified xsi:type="dcterms:W3CDTF">2024-05-07T09:26:00Z</dcterms:modified>
</cp:coreProperties>
</file>